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395C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 w:rsidRPr="00D52C01">
        <w:rPr>
          <w:rFonts w:ascii="Garamond" w:hAnsi="Garamond"/>
          <w:b/>
          <w:bCs/>
          <w:sz w:val="20"/>
          <w:szCs w:val="20"/>
        </w:rPr>
        <w:t>ASSEGNO DI CURA TIPO “B”</w:t>
      </w:r>
    </w:p>
    <w:p w14:paraId="731E2D06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 xml:space="preserve">(supporto </w:t>
      </w:r>
      <w:r w:rsidRPr="00D52C01">
        <w:rPr>
          <w:rFonts w:ascii="Garamond" w:hAnsi="Garamond"/>
          <w:b/>
          <w:bCs/>
          <w:i/>
          <w:iCs/>
          <w:sz w:val="18"/>
          <w:szCs w:val="18"/>
          <w:u w:val="single"/>
        </w:rPr>
        <w:t>alla famiglia che intende avvalersi a titolo oneroso di familiari o assistenti familiari</w:t>
      </w:r>
      <w:r w:rsidRPr="00D52C01">
        <w:rPr>
          <w:rFonts w:ascii="Garamond" w:hAnsi="Garamond"/>
          <w:b/>
          <w:bCs/>
          <w:i/>
          <w:iCs/>
          <w:sz w:val="18"/>
          <w:szCs w:val="18"/>
        </w:rPr>
        <w:t>)</w:t>
      </w:r>
    </w:p>
    <w:p w14:paraId="67B23EA1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14:paraId="3C19A5A4" w14:textId="0143B0EE" w:rsidR="001028A3" w:rsidRPr="00D52C01" w:rsidRDefault="001850A5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D52C01">
        <w:rPr>
          <w:rFonts w:ascii="Garamond" w:hAnsi="Garamond"/>
          <w:b/>
          <w:bCs/>
          <w:i/>
          <w:iCs/>
          <w:sz w:val="20"/>
          <w:szCs w:val="20"/>
        </w:rPr>
        <w:t>Schema</w:t>
      </w:r>
      <w:r w:rsidR="001028A3" w:rsidRPr="00D52C01">
        <w:rPr>
          <w:rFonts w:ascii="Garamond" w:hAnsi="Garamond"/>
          <w:b/>
          <w:bCs/>
          <w:i/>
          <w:iCs/>
          <w:sz w:val="20"/>
          <w:szCs w:val="20"/>
        </w:rPr>
        <w:t xml:space="preserve"> di domanda</w:t>
      </w:r>
    </w:p>
    <w:p w14:paraId="3EF467C9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2C01" w:rsidRPr="008E4549" w14:paraId="66144ABB" w14:textId="77777777" w:rsidTr="00F426C7">
        <w:tc>
          <w:tcPr>
            <w:tcW w:w="9778" w:type="dxa"/>
          </w:tcPr>
          <w:p w14:paraId="0E9A35D1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4D0F5397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Al Sig. Sindaco del Comune di                                                                                             prot. n°   _____________________</w:t>
            </w:r>
          </w:p>
          <w:p w14:paraId="60069854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780EAB80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__________________________________________                                                           del          _____________________</w:t>
            </w:r>
          </w:p>
          <w:p w14:paraId="65D6374C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</w:tbl>
    <w:p w14:paraId="3383C5E5" w14:textId="77777777" w:rsidR="00D52C01" w:rsidRPr="008E4549" w:rsidRDefault="00D52C01" w:rsidP="00D52C01">
      <w:pPr>
        <w:spacing w:after="0" w:line="240" w:lineRule="auto"/>
        <w:ind w:left="5664"/>
        <w:jc w:val="center"/>
        <w:rPr>
          <w:rFonts w:ascii="Garamond" w:eastAsia="Times New Roman" w:hAnsi="Garamond" w:cs="Times New Roman"/>
          <w:sz w:val="12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sz w:val="12"/>
          <w:szCs w:val="16"/>
          <w:lang w:eastAsia="it-IT"/>
        </w:rPr>
        <w:t xml:space="preserve">        (Riservato all’Ufficio)</w:t>
      </w:r>
    </w:p>
    <w:p w14:paraId="30319F53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7AB9EF9E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sottoscritto/a  _________________________________                         codice fiscale   ______________________________</w:t>
      </w:r>
    </w:p>
    <w:p w14:paraId="4A2A70A4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9302150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267ADCD2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2762733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19CAB13D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FFE1F3F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23015C33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63ADFBB" w14:textId="77777777" w:rsidR="00D52C01" w:rsidRPr="008E4549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 qualità di titolare/familiare/tutore/altro (spec.)</w:t>
      </w:r>
    </w:p>
    <w:p w14:paraId="1BA5BC30" w14:textId="77777777" w:rsidR="00D52C01" w:rsidRPr="008E4549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  <w:t>(la parte sottostante è da compilare soltanto nel caso in cui il richiedente è persona diversa dal titolare)</w:t>
      </w:r>
    </w:p>
    <w:p w14:paraId="40313A34" w14:textId="77777777" w:rsid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B92C2A5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del Sig./Sig.ra _______________________________________          codice fiscale   _______________________________</w:t>
      </w:r>
    </w:p>
    <w:p w14:paraId="0842010C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72ED950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0B53B57F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5667E0A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67FE023F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6A92912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1F71EC48" w14:textId="77777777" w:rsidR="00D52C01" w:rsidRPr="00CA563F" w:rsidRDefault="00D52C01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90C591C" w14:textId="77777777" w:rsidR="001028A3" w:rsidRPr="00CA563F" w:rsidRDefault="001028A3" w:rsidP="00D52C01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CA563F">
        <w:rPr>
          <w:rFonts w:ascii="Garamond" w:hAnsi="Garamond"/>
          <w:b/>
          <w:bCs/>
          <w:i/>
          <w:iCs/>
          <w:sz w:val="18"/>
          <w:szCs w:val="18"/>
        </w:rPr>
        <w:t>fa domanda di Assegno di Cura tipo “B”</w:t>
      </w:r>
    </w:p>
    <w:p w14:paraId="639EA724" w14:textId="77777777" w:rsidR="001028A3" w:rsidRPr="00CA563F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87F0890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A tal fine, il sottoscritto</w:t>
      </w:r>
    </w:p>
    <w:p w14:paraId="1C785927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000E2AB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>dichiara</w:t>
      </w:r>
    </w:p>
    <w:p w14:paraId="4D04881F" w14:textId="77777777" w:rsidR="001028A3" w:rsidRPr="00CA563F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41E6EA79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5D84CF5E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B14283B" w14:textId="35215DF3" w:rsidR="001028A3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>1. Dati generali</w:t>
      </w:r>
    </w:p>
    <w:p w14:paraId="5C1DFD9B" w14:textId="77777777" w:rsidR="00E6347B" w:rsidRPr="00D52C01" w:rsidRDefault="00E6347B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</w:p>
    <w:p w14:paraId="5F584C87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che la persona interessata, per quanto nelle proprie capacità, e le altre persone componenti della sua famiglia sono informate e consenzienti circa la presentazione della presente domanda e le informazioni in essa contenute;</w:t>
      </w:r>
    </w:p>
    <w:p w14:paraId="224C80BD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che la famiglia:</w:t>
      </w:r>
    </w:p>
    <w:p w14:paraId="7F996490" w14:textId="77777777" w:rsidR="00D52C01" w:rsidRDefault="001028A3" w:rsidP="001028A3">
      <w:pPr>
        <w:numPr>
          <w:ilvl w:val="1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intende avvalersi, a titolo oneroso, di familiari o di uno o più assistenti familiari;</w:t>
      </w:r>
    </w:p>
    <w:p w14:paraId="6BF38E13" w14:textId="767B9F40" w:rsidR="001028A3" w:rsidRPr="00D52C01" w:rsidRDefault="001028A3" w:rsidP="00D52C01">
      <w:pPr>
        <w:spacing w:after="0" w:line="252" w:lineRule="auto"/>
        <w:ind w:left="545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ovvero</w:t>
      </w:r>
    </w:p>
    <w:p w14:paraId="799E70AD" w14:textId="77777777" w:rsidR="001028A3" w:rsidRPr="00D52C01" w:rsidRDefault="001028A3" w:rsidP="001028A3">
      <w:pPr>
        <w:numPr>
          <w:ilvl w:val="1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sostiene gli oneri per l’assistenza alla persona non autosufficiente sopra indicata da parte di familiari o di uno o più assistenti familiari come al successivo punto 2;</w:t>
      </w:r>
    </w:p>
    <w:p w14:paraId="432C67DA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l’impegno a presentare ogni anno certificazione ISEE i cui redditi siano riferiti all’ultima dichiarazione dei redditi presentata;</w:t>
      </w:r>
    </w:p>
    <w:p w14:paraId="1998F342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di essere a conoscenza che la mancata presentazione della certificazione ISEE, comporta l’esclusione dal beneficio;</w:t>
      </w:r>
    </w:p>
    <w:p w14:paraId="21AA723E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 xml:space="preserve">che la </w:t>
      </w:r>
      <w:r w:rsidRPr="00D52C01">
        <w:rPr>
          <w:rFonts w:ascii="Garamond" w:hAnsi="Garamond"/>
          <w:b/>
          <w:bCs/>
          <w:sz w:val="18"/>
          <w:szCs w:val="18"/>
        </w:rPr>
        <w:t xml:space="preserve">persona di riferimento </w:t>
      </w:r>
      <w:r w:rsidRPr="00D52C01">
        <w:rPr>
          <w:rFonts w:ascii="Garamond" w:hAnsi="Garamond"/>
          <w:sz w:val="18"/>
          <w:szCs w:val="18"/>
        </w:rPr>
        <w:t>è:</w:t>
      </w:r>
    </w:p>
    <w:p w14:paraId="096811EA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30F1E86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Signor/a _______________________________________                         codice fiscale   ______________________________</w:t>
      </w:r>
    </w:p>
    <w:p w14:paraId="2612E681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E21A507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2BC4BFEE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603E4C1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4E6B8B0B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EC1F10D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571F1A02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15A903CB" w14:textId="77777777" w:rsidR="00D52C01" w:rsidRPr="00D52C01" w:rsidRDefault="00D52C01" w:rsidP="00D52C01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2. Dati relativi al familiare o all’assistente familiare</w:t>
      </w:r>
    </w:p>
    <w:p w14:paraId="1003340D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2C01" w:rsidRPr="00D52C01" w14:paraId="64AB802E" w14:textId="77777777" w:rsidTr="00F426C7">
        <w:tc>
          <w:tcPr>
            <w:tcW w:w="9778" w:type="dxa"/>
          </w:tcPr>
          <w:p w14:paraId="65F09E21" w14:textId="77777777" w:rsidR="00D52C01" w:rsidRPr="00D52C01" w:rsidRDefault="00D52C01" w:rsidP="00D52C0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5AEF35CC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A. Familiare o Assistente familiare assunto/a dalla famiglia</w:t>
            </w:r>
          </w:p>
          <w:p w14:paraId="25EFBCD6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792C1C87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iscritto/a all’INPS con </w:t>
            </w:r>
            <w:proofErr w:type="spellStart"/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matr</w:t>
            </w:r>
            <w:proofErr w:type="spellEnd"/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. ____________ il ___/___/_____, categoria o qualifica ____________________________, è stato/a assunto/a da un familiare con regolare contratto di lavoro per lo svolgimento di funzioni assistenziali nei confronti della persona con disabilità gravissima indicata in precedenza:</w:t>
            </w:r>
          </w:p>
          <w:p w14:paraId="2C4F6F7D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7E74DF67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7FE8CEE8" w14:textId="2156A3C7" w:rsidR="00CA563F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3D5C8C3" w14:textId="0B838E8D" w:rsidR="00CA563F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100630E" w14:textId="16E4F3E5" w:rsidR="00CA563F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86D4991" w14:textId="77777777" w:rsidR="00CA563F" w:rsidRPr="00D52C01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2C01" w:rsidRPr="00D52C01" w14:paraId="52DE7962" w14:textId="77777777" w:rsidTr="00F426C7">
        <w:tc>
          <w:tcPr>
            <w:tcW w:w="9778" w:type="dxa"/>
          </w:tcPr>
          <w:p w14:paraId="0B7ACCED" w14:textId="77777777" w:rsidR="00D52C01" w:rsidRPr="00D52C01" w:rsidRDefault="00D52C01" w:rsidP="00D52C0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01146569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B. Familiare o Assistente familiare pagato/a per il tramite di enti terzi</w:t>
            </w:r>
          </w:p>
          <w:p w14:paraId="0683214C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6FA12445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D52C01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ragione sociale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D52C01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cooperative sociali, ecc.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) ovvero nel Registro C.C.I.A.A. nella posizione n° _____, per il quale il familiare del beneficiario sostiene il costo, 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u w:val="single"/>
                <w:lang w:eastAsia="it-IT"/>
              </w:rPr>
              <w:t>come da dichiarazione allegata,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per lo svolgimento di funzioni assistenziali nei confronti della persona con disabilità gravissima indicata in precedenza:</w:t>
            </w:r>
          </w:p>
          <w:p w14:paraId="13F9513B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5EADF6B5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3BE39991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258717E9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3. Modalità di riscossione</w:t>
      </w:r>
    </w:p>
    <w:p w14:paraId="4AACFD04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69736535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Il sottoscritto/a sollevando l’Ente da ogni responsabilità</w:t>
      </w:r>
    </w:p>
    <w:p w14:paraId="0AFE8B88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23B9BBF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chiede che la liquidazione del contributo economico venga effettuata con la seguente modalità:</w:t>
      </w:r>
    </w:p>
    <w:p w14:paraId="23D2E932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D48F1D6" w14:textId="77777777" w:rsidR="00D52C01" w:rsidRPr="00D52C01" w:rsidRDefault="00D52C01" w:rsidP="00D52C01">
      <w:pPr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Assegno non trasferibile</w:t>
      </w:r>
    </w:p>
    <w:p w14:paraId="2272944F" w14:textId="64FD928B" w:rsidR="00D52C01" w:rsidRPr="00D52C01" w:rsidRDefault="00D52C01" w:rsidP="00D52C01">
      <w:pPr>
        <w:numPr>
          <w:ilvl w:val="0"/>
          <w:numId w:val="36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Accreditamento bancario, su istituto di credito _____________________________________________________</w:t>
      </w:r>
      <w:r w:rsidR="00CA563F">
        <w:rPr>
          <w:rFonts w:ascii="Garamond" w:eastAsia="Times New Roman" w:hAnsi="Garamond" w:cs="Times New Roman"/>
          <w:sz w:val="18"/>
          <w:szCs w:val="18"/>
          <w:lang w:eastAsia="it-IT"/>
        </w:rPr>
        <w:t>__</w:t>
      </w: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_____ IBAN ______________________________________________________________________________________</w:t>
      </w:r>
    </w:p>
    <w:p w14:paraId="20B04E07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Intestato a </w:t>
      </w:r>
    </w:p>
    <w:tbl>
      <w:tblPr>
        <w:tblStyle w:val="Grigliatabella1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52C01" w:rsidRPr="00D52C01" w14:paraId="46968DB3" w14:textId="77777777" w:rsidTr="00F426C7">
        <w:tc>
          <w:tcPr>
            <w:tcW w:w="3259" w:type="dxa"/>
          </w:tcPr>
          <w:p w14:paraId="26AE2648" w14:textId="77777777" w:rsidR="00D52C01" w:rsidRPr="00D52C01" w:rsidRDefault="00D52C01" w:rsidP="00D52C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52C01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01FF536E" w14:textId="77777777" w:rsidR="00D52C01" w:rsidRPr="00D52C01" w:rsidRDefault="00D52C01" w:rsidP="00D52C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52C01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3B304A13" w14:textId="77777777" w:rsidR="00D52C01" w:rsidRPr="00D52C01" w:rsidRDefault="00D52C01" w:rsidP="00D52C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52C01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D52C01" w:rsidRPr="00D52C01" w14:paraId="23514961" w14:textId="77777777" w:rsidTr="00F426C7">
        <w:tc>
          <w:tcPr>
            <w:tcW w:w="3259" w:type="dxa"/>
          </w:tcPr>
          <w:p w14:paraId="18C6F1DC" w14:textId="77777777" w:rsidR="00D52C01" w:rsidRPr="00D52C01" w:rsidRDefault="00D52C01" w:rsidP="00D52C01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52C01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8E5FC" wp14:editId="391B9C8F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866BE0" w14:textId="77777777" w:rsidR="00D52C01" w:rsidRDefault="00D52C01" w:rsidP="00D52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78E5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65.5pt;margin-top:1.1pt;width:11.4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" fillcolor="window" strokeweight=".5pt">
                      <v:textbox>
                        <w:txbxContent>
                          <w:p w14:paraId="43866BE0" w14:textId="77777777" w:rsidR="00D52C01" w:rsidRDefault="00D52C01" w:rsidP="00D52C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233932A1" w14:textId="77777777" w:rsidR="00D52C01" w:rsidRPr="00D52C01" w:rsidRDefault="00D52C01" w:rsidP="00D52C01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52C01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1F3A3" wp14:editId="29FCA9C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D0234" w14:textId="77777777" w:rsidR="00D52C01" w:rsidRDefault="00D52C01" w:rsidP="00D52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1F3A3" id="Casella di testo 5" o:spid="_x0000_s1027" type="#_x0000_t202" style="position:absolute;left:0;text-align:left;margin-left:69.85pt;margin-top:1.15pt;width:11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" fillcolor="window" strokeweight=".5pt">
                      <v:textbox>
                        <w:txbxContent>
                          <w:p w14:paraId="73ED0234" w14:textId="77777777" w:rsidR="00D52C01" w:rsidRDefault="00D52C01" w:rsidP="00D52C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64581CAF" w14:textId="77777777" w:rsidR="00D52C01" w:rsidRPr="00D52C01" w:rsidRDefault="00D52C01" w:rsidP="00D52C01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52C01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A10FB" wp14:editId="663A574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CF8CCD" w14:textId="77777777" w:rsidR="00D52C01" w:rsidRDefault="00D52C01" w:rsidP="00D52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0A10FB" id="Casella di testo 6" o:spid="_x0000_s1028" type="#_x0000_t202" style="position:absolute;left:0;text-align:left;margin-left:66.3pt;margin-top:1.05pt;width:11.4pt;height:1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" fillcolor="window" strokeweight=".5pt">
                      <v:textbox>
                        <w:txbxContent>
                          <w:p w14:paraId="03CF8CCD" w14:textId="77777777" w:rsidR="00D52C01" w:rsidRDefault="00D52C01" w:rsidP="00D52C0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A69FAC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511816C" w14:textId="77777777" w:rsidR="00D52C01" w:rsidRPr="008E4549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bookmarkStart w:id="0" w:name="_Hlk61289992"/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4. Comunicazione variazioni </w:t>
      </w:r>
    </w:p>
    <w:p w14:paraId="7B9EDD74" w14:textId="77777777" w:rsidR="00D52C01" w:rsidRPr="008E4549" w:rsidRDefault="00D52C01" w:rsidP="00D52C01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18A2A773" w14:textId="77777777" w:rsidR="00D52C01" w:rsidRPr="008E4549" w:rsidRDefault="00D52C01" w:rsidP="00D52C01">
      <w:p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Il sottoscritto si impegna a collaborare con il Servizio Sociale comunale comunicando tempestivamente, </w:t>
      </w:r>
      <w:r w:rsidRPr="008E4549">
        <w:rPr>
          <w:rFonts w:ascii="Garamond" w:hAnsi="Garamond"/>
          <w:sz w:val="18"/>
          <w:szCs w:val="18"/>
          <w:u w:val="single"/>
        </w:rPr>
        <w:t>entro 30 giorni dal</w:t>
      </w:r>
      <w:r w:rsidRPr="008E4549">
        <w:rPr>
          <w:rFonts w:ascii="Garamond" w:hAnsi="Garamond"/>
          <w:sz w:val="18"/>
          <w:szCs w:val="18"/>
        </w:rPr>
        <w:t xml:space="preserve"> </w:t>
      </w:r>
      <w:r w:rsidRPr="008E4549">
        <w:rPr>
          <w:rFonts w:ascii="Garamond" w:hAnsi="Garamond"/>
          <w:sz w:val="18"/>
          <w:szCs w:val="18"/>
          <w:u w:val="single"/>
        </w:rPr>
        <w:t>verificarsi dell’evento</w:t>
      </w:r>
      <w:r w:rsidRPr="008E4549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2FEA771" w14:textId="77777777" w:rsidR="00D52C01" w:rsidRPr="008E4549" w:rsidRDefault="00D52C01" w:rsidP="00D52C01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6E6A6A85" w14:textId="77777777" w:rsidR="00D52C01" w:rsidRPr="008E4549" w:rsidRDefault="00D52C01" w:rsidP="00D52C01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In particolare si comunicheranno i seguenti eventi riguardanti la persona non autosufficiente:</w:t>
      </w:r>
    </w:p>
    <w:p w14:paraId="31B32AA2" w14:textId="77777777" w:rsidR="00D52C01" w:rsidRPr="008E4549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l’ingresso in una struttura residenziale ed il relativo periodo di permanenza;</w:t>
      </w:r>
    </w:p>
    <w:p w14:paraId="41775594" w14:textId="77777777" w:rsidR="00D52C01" w:rsidRPr="008E4549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decesso;</w:t>
      </w:r>
    </w:p>
    <w:p w14:paraId="1A1AE89B" w14:textId="77777777" w:rsidR="00D52C01" w:rsidRPr="008E4549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cambiamento di indirizzo di residenza o di domicilio;</w:t>
      </w:r>
    </w:p>
    <w:p w14:paraId="155A53FC" w14:textId="77777777" w:rsidR="00D52C01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le variazioni contrattuali relative alle assistenti familiari (licenziamento, variazione orario, sostituzione della persona, ecc.)</w:t>
      </w:r>
    </w:p>
    <w:p w14:paraId="694CD063" w14:textId="77777777" w:rsidR="00CA563F" w:rsidRDefault="00CA563F" w:rsidP="00D52C01">
      <w:pPr>
        <w:jc w:val="both"/>
        <w:rPr>
          <w:rFonts w:ascii="Garamond" w:hAnsi="Garamond"/>
          <w:sz w:val="18"/>
          <w:szCs w:val="18"/>
        </w:rPr>
      </w:pPr>
    </w:p>
    <w:p w14:paraId="45549D93" w14:textId="6EEBDB66" w:rsidR="00D52C01" w:rsidRPr="00B95A76" w:rsidRDefault="00D52C01" w:rsidP="00D52C0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2CC2923E" w14:textId="273563EB" w:rsidR="00D52C01" w:rsidRPr="00B95A76" w:rsidRDefault="00D52C01" w:rsidP="00CA563F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  <w:r w:rsidR="00CA563F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Data    ___/___/_____</w:t>
      </w:r>
    </w:p>
    <w:p w14:paraId="3F712080" w14:textId="77777777" w:rsidR="00D52C01" w:rsidRDefault="00D52C01" w:rsidP="00CA563F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</w:p>
    <w:p w14:paraId="71F8AF61" w14:textId="2AF3B53E" w:rsidR="00D52C01" w:rsidRPr="00B95A76" w:rsidRDefault="00D52C01" w:rsidP="00CA563F">
      <w:pPr>
        <w:ind w:left="5664"/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6C6D171E" w14:textId="627CDFAB" w:rsidR="00D52C01" w:rsidRPr="00B95A76" w:rsidRDefault="00D52C01" w:rsidP="00CA563F">
      <w:pPr>
        <w:ind w:left="5664"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</w:p>
    <w:p w14:paraId="301CD5E8" w14:textId="6B9D7C49" w:rsidR="00D52C01" w:rsidRPr="00B95A76" w:rsidRDefault="00D52C01" w:rsidP="00CA563F">
      <w:pPr>
        <w:spacing w:after="0"/>
        <w:ind w:left="5664"/>
        <w:contextualSpacing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sz w:val="16"/>
          <w:szCs w:val="16"/>
        </w:rPr>
        <w:t xml:space="preserve"> (firma leggibile)</w:t>
      </w:r>
    </w:p>
    <w:bookmarkEnd w:id="0"/>
    <w:p w14:paraId="1211A694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A3026C6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Allega:</w:t>
      </w:r>
    </w:p>
    <w:p w14:paraId="344C5DCF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0B7ACE8" w14:textId="77777777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certificato di invalidità per la concessione dell’indennità di accompagnamento rilasciato dalla Commissione Medica competente ai sensi della L. 18/1980;</w:t>
      </w:r>
    </w:p>
    <w:p w14:paraId="7E6DC1B1" w14:textId="75A46B60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certificazione I.S.E.E. 20</w:t>
      </w:r>
      <w:r w:rsidR="00D52C01" w:rsidRPr="00FB260C">
        <w:rPr>
          <w:rFonts w:ascii="Garamond" w:hAnsi="Garamond"/>
          <w:sz w:val="18"/>
          <w:szCs w:val="18"/>
        </w:rPr>
        <w:t>21</w:t>
      </w:r>
      <w:r w:rsidRPr="00FB260C">
        <w:rPr>
          <w:rFonts w:ascii="Garamond" w:hAnsi="Garamond"/>
          <w:sz w:val="18"/>
          <w:szCs w:val="18"/>
        </w:rPr>
        <w:t xml:space="preserve"> del nucleo familiare della persona non autosufficiente, come disciplinato dai </w:t>
      </w:r>
      <w:proofErr w:type="spellStart"/>
      <w:r w:rsidRPr="00FB260C">
        <w:rPr>
          <w:rFonts w:ascii="Garamond" w:hAnsi="Garamond"/>
          <w:sz w:val="18"/>
          <w:szCs w:val="18"/>
        </w:rPr>
        <w:t>D.Lgs.</w:t>
      </w:r>
      <w:proofErr w:type="spellEnd"/>
      <w:r w:rsidRPr="00FB260C">
        <w:rPr>
          <w:rFonts w:ascii="Garamond" w:hAnsi="Garamond"/>
          <w:sz w:val="18"/>
          <w:szCs w:val="18"/>
        </w:rPr>
        <w:t xml:space="preserve"> n. 109/98 e</w:t>
      </w:r>
      <w:r w:rsidR="00D52C01" w:rsidRPr="00FB260C">
        <w:rPr>
          <w:rFonts w:ascii="Garamond" w:hAnsi="Garamond"/>
          <w:sz w:val="18"/>
          <w:szCs w:val="18"/>
        </w:rPr>
        <w:t xml:space="preserve"> </w:t>
      </w:r>
      <w:r w:rsidRPr="00FB260C">
        <w:rPr>
          <w:rFonts w:ascii="Garamond" w:hAnsi="Garamond"/>
          <w:sz w:val="18"/>
          <w:szCs w:val="18"/>
        </w:rPr>
        <w:t>n. 130/2000 e dai D.P.C.M. n. 221/99 e n. 242/01, attestante il valore uguale o al di sotto di € 10.635,30 da produrre annualmente;</w:t>
      </w:r>
    </w:p>
    <w:p w14:paraId="3AC92503" w14:textId="31E2E06D" w:rsidR="00D52C01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 xml:space="preserve">stato di famiglia storico antecedente non meno di 6 mesi dalla </w:t>
      </w:r>
      <w:r w:rsidR="00FB260C" w:rsidRPr="00FB260C">
        <w:rPr>
          <w:rFonts w:ascii="Garamond" w:hAnsi="Garamond"/>
          <w:sz w:val="18"/>
          <w:szCs w:val="18"/>
        </w:rPr>
        <w:t>data di pubblicazione dell’Avviso</w:t>
      </w:r>
      <w:r w:rsidR="00D52C01" w:rsidRPr="00FB260C">
        <w:rPr>
          <w:rFonts w:ascii="Garamond" w:hAnsi="Garamond"/>
          <w:sz w:val="18"/>
          <w:szCs w:val="18"/>
        </w:rPr>
        <w:t>;</w:t>
      </w:r>
    </w:p>
    <w:p w14:paraId="53AC90D8" w14:textId="71C557E0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autocertificazione che attesti l’intenzione di avvalersi di familiari o uno o più assistenti familiari (Assegno di tipo B);</w:t>
      </w:r>
    </w:p>
    <w:p w14:paraId="1E3D9DE4" w14:textId="77777777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dichiarazione relativa al rapporto contrattuale con familiari o uno o più assistenti familiari;</w:t>
      </w:r>
    </w:p>
    <w:p w14:paraId="3CDEEB20" w14:textId="77777777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documento di identità valido del dichiarante.</w:t>
      </w:r>
    </w:p>
    <w:p w14:paraId="34CFD25B" w14:textId="77777777" w:rsidR="00FB260C" w:rsidRPr="008E4549" w:rsidRDefault="00FB260C" w:rsidP="00FB260C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23C5AD93" w14:textId="77777777" w:rsidR="00FB260C" w:rsidRPr="005F2A48" w:rsidRDefault="00FB260C" w:rsidP="00FB260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  <w:r w:rsidRPr="005F2A48">
        <w:rPr>
          <w:rFonts w:ascii="Garamond" w:eastAsia="Times New Roman" w:hAnsi="Garamond" w:cs="Times New Roman"/>
          <w:b/>
          <w:i/>
          <w:lang w:eastAsia="it-IT"/>
        </w:rPr>
        <w:t>Informativa relativa al trattamento dei dati personali</w:t>
      </w:r>
    </w:p>
    <w:p w14:paraId="71A0A2F0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3A97B66B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Ai sensi dell’art. 13 del Regolamento UE 2016/679 GDPR - Regolamento generale sulla protezione dei dati - e del codice della privacy italiano, come modificato dal </w:t>
      </w:r>
      <w:proofErr w:type="spellStart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>d.lgs</w:t>
      </w:r>
      <w:proofErr w:type="spellEnd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 101/2018, i dati personali forniti dai richiedenti saranno raccolti e trattati con o senza ausilio di mezzi elettronici, secondo quanto indicato nell’informativa dell’avviso stesso di cui il sottoscritto dichiara la presa visione ed accettazione.</w:t>
      </w:r>
    </w:p>
    <w:p w14:paraId="693DE9A1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0738BFA0" w14:textId="77777777" w:rsidR="00FB260C" w:rsidRPr="005F2A48" w:rsidRDefault="00FB260C" w:rsidP="00FB260C">
      <w:pPr>
        <w:widowControl w:val="0"/>
        <w:suppressAutoHyphens/>
        <w:autoSpaceDE w:val="0"/>
        <w:spacing w:before="60" w:after="0" w:line="240" w:lineRule="auto"/>
        <w:ind w:right="332"/>
        <w:rPr>
          <w:rFonts w:ascii="Garamond" w:eastAsia="Times New Roman" w:hAnsi="Garamond" w:cs="Times New Roman"/>
          <w:bCs/>
          <w:sz w:val="16"/>
          <w:szCs w:val="16"/>
          <w:lang w:eastAsia="hi-IN" w:bidi="hi-IN"/>
        </w:rPr>
      </w:pPr>
    </w:p>
    <w:p w14:paraId="271C1373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7B22F0B3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678FFA3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Data </w:t>
      </w:r>
      <w:r w:rsidRPr="005F2A4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____________________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 xml:space="preserve">      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b/>
          <w:sz w:val="16"/>
          <w:szCs w:val="16"/>
          <w:lang w:eastAsia="it-IT"/>
        </w:rPr>
        <w:t xml:space="preserve">              </w:t>
      </w: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>Il Dichiarante</w:t>
      </w:r>
    </w:p>
    <w:p w14:paraId="6AF3C663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50EAA52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3EA8C410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___________________________________________</w:t>
      </w:r>
    </w:p>
    <w:p w14:paraId="6B765D19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>(firma leggibile)</w:t>
      </w:r>
    </w:p>
    <w:p w14:paraId="47163FA6" w14:textId="4908426D" w:rsidR="001028A3" w:rsidRDefault="001028A3" w:rsidP="001028A3">
      <w:pPr>
        <w:spacing w:after="0" w:line="252" w:lineRule="auto"/>
        <w:contextualSpacing/>
        <w:rPr>
          <w:rFonts w:ascii="Garamond" w:hAnsi="Garamond"/>
        </w:rPr>
      </w:pPr>
    </w:p>
    <w:p w14:paraId="36861A7D" w14:textId="77777777" w:rsidR="001850A5" w:rsidRDefault="001850A5">
      <w:pPr>
        <w:rPr>
          <w:rFonts w:ascii="Garamond" w:hAnsi="Garamond"/>
        </w:rPr>
        <w:sectPr w:rsidR="001850A5" w:rsidSect="001850A5">
          <w:pgSz w:w="11900" w:h="16820"/>
          <w:pgMar w:top="1140" w:right="1020" w:bottom="280" w:left="1020" w:header="720" w:footer="720" w:gutter="0"/>
          <w:cols w:space="720"/>
          <w:noEndnote/>
        </w:sectPr>
      </w:pPr>
      <w:bookmarkStart w:id="1" w:name="_GoBack"/>
      <w:bookmarkEnd w:id="1"/>
    </w:p>
    <w:p w14:paraId="0441F285" w14:textId="77777777" w:rsidR="00D40D7D" w:rsidRPr="00E6347B" w:rsidRDefault="00D40D7D" w:rsidP="003C4318">
      <w:pPr>
        <w:spacing w:after="0" w:line="252" w:lineRule="auto"/>
        <w:contextualSpacing/>
        <w:jc w:val="center"/>
        <w:rPr>
          <w:rFonts w:ascii="Garamond" w:hAnsi="Garamond"/>
          <w:sz w:val="18"/>
          <w:szCs w:val="18"/>
        </w:rPr>
      </w:pPr>
    </w:p>
    <w:sectPr w:rsidR="00D40D7D" w:rsidRPr="00E6347B" w:rsidSect="001028A3">
      <w:headerReference w:type="default" r:id="rId7"/>
      <w:type w:val="continuous"/>
      <w:pgSz w:w="11900" w:h="16820"/>
      <w:pgMar w:top="11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197B" w14:textId="77777777" w:rsidR="0008156D" w:rsidRDefault="0008156D" w:rsidP="001028A3">
      <w:pPr>
        <w:spacing w:after="0" w:line="240" w:lineRule="auto"/>
      </w:pPr>
      <w:r>
        <w:separator/>
      </w:r>
    </w:p>
  </w:endnote>
  <w:endnote w:type="continuationSeparator" w:id="0">
    <w:p w14:paraId="5E8E2181" w14:textId="77777777" w:rsidR="0008156D" w:rsidRDefault="0008156D" w:rsidP="001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C43E6" w14:textId="77777777" w:rsidR="0008156D" w:rsidRDefault="0008156D" w:rsidP="001028A3">
      <w:pPr>
        <w:spacing w:after="0" w:line="240" w:lineRule="auto"/>
      </w:pPr>
      <w:r>
        <w:separator/>
      </w:r>
    </w:p>
  </w:footnote>
  <w:footnote w:type="continuationSeparator" w:id="0">
    <w:p w14:paraId="1CBFBC1B" w14:textId="77777777" w:rsidR="0008156D" w:rsidRDefault="0008156D" w:rsidP="0010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0BF0" w14:textId="77777777" w:rsidR="001850A5" w:rsidRPr="001028A3" w:rsidRDefault="001850A5" w:rsidP="001028A3">
    <w:pPr>
      <w:pStyle w:val="Intestazione"/>
      <w:jc w:val="right"/>
      <w:rPr>
        <w:b/>
        <w:bCs/>
      </w:rPr>
    </w:pPr>
    <w:r w:rsidRPr="001028A3">
      <w:rPr>
        <w:b/>
        <w:bCs/>
      </w:rPr>
      <w:t>Allegato “</w:t>
    </w:r>
    <w:r>
      <w:rPr>
        <w:b/>
        <w:bCs/>
      </w:rPr>
      <w:t>D</w:t>
    </w:r>
    <w:r w:rsidRPr="001028A3">
      <w:rPr>
        <w:b/>
        <w:bC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8" w:hanging="324"/>
      </w:pPr>
      <w:rPr>
        <w:rFonts w:ascii="Arial" w:hAnsi="Arial" w:cs="Arial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1">
      <w:numFmt w:val="bullet"/>
      <w:lvlText w:val="•"/>
      <w:lvlJc w:val="left"/>
      <w:pPr>
        <w:ind w:left="1127" w:hanging="324"/>
      </w:pPr>
    </w:lvl>
    <w:lvl w:ilvl="2">
      <w:numFmt w:val="bullet"/>
      <w:lvlText w:val="•"/>
      <w:lvlJc w:val="left"/>
      <w:pPr>
        <w:ind w:left="1927" w:hanging="324"/>
      </w:pPr>
    </w:lvl>
    <w:lvl w:ilvl="3">
      <w:numFmt w:val="bullet"/>
      <w:lvlText w:val="•"/>
      <w:lvlJc w:val="left"/>
      <w:pPr>
        <w:ind w:left="2727" w:hanging="324"/>
      </w:pPr>
    </w:lvl>
    <w:lvl w:ilvl="4">
      <w:numFmt w:val="bullet"/>
      <w:lvlText w:val="•"/>
      <w:lvlJc w:val="left"/>
      <w:pPr>
        <w:ind w:left="3527" w:hanging="324"/>
      </w:pPr>
    </w:lvl>
    <w:lvl w:ilvl="5">
      <w:numFmt w:val="bullet"/>
      <w:lvlText w:val="•"/>
      <w:lvlJc w:val="left"/>
      <w:pPr>
        <w:ind w:left="4327" w:hanging="324"/>
      </w:pPr>
    </w:lvl>
    <w:lvl w:ilvl="6">
      <w:numFmt w:val="bullet"/>
      <w:lvlText w:val="•"/>
      <w:lvlJc w:val="left"/>
      <w:pPr>
        <w:ind w:left="5127" w:hanging="324"/>
      </w:pPr>
    </w:lvl>
    <w:lvl w:ilvl="7">
      <w:numFmt w:val="bullet"/>
      <w:lvlText w:val="•"/>
      <w:lvlJc w:val="left"/>
      <w:pPr>
        <w:ind w:left="5927" w:hanging="324"/>
      </w:pPr>
    </w:lvl>
    <w:lvl w:ilvl="8">
      <w:numFmt w:val="bullet"/>
      <w:lvlText w:val="•"/>
      <w:lvlJc w:val="left"/>
      <w:pPr>
        <w:ind w:left="6727" w:hanging="324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597" w:hanging="325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447" w:hanging="325"/>
      </w:pPr>
    </w:lvl>
    <w:lvl w:ilvl="3">
      <w:numFmt w:val="bullet"/>
      <w:lvlText w:val="•"/>
      <w:lvlJc w:val="left"/>
      <w:pPr>
        <w:ind w:left="3294" w:hanging="325"/>
      </w:pPr>
    </w:lvl>
    <w:lvl w:ilvl="4">
      <w:numFmt w:val="bullet"/>
      <w:lvlText w:val="•"/>
      <w:lvlJc w:val="left"/>
      <w:pPr>
        <w:ind w:left="4141" w:hanging="325"/>
      </w:pPr>
    </w:lvl>
    <w:lvl w:ilvl="5">
      <w:numFmt w:val="bullet"/>
      <w:lvlText w:val="•"/>
      <w:lvlJc w:val="left"/>
      <w:pPr>
        <w:ind w:left="4987" w:hanging="325"/>
      </w:pPr>
    </w:lvl>
    <w:lvl w:ilvl="6">
      <w:numFmt w:val="bullet"/>
      <w:lvlText w:val="•"/>
      <w:lvlJc w:val="left"/>
      <w:pPr>
        <w:ind w:left="5834" w:hanging="325"/>
      </w:pPr>
    </w:lvl>
    <w:lvl w:ilvl="7">
      <w:numFmt w:val="bullet"/>
      <w:lvlText w:val="•"/>
      <w:lvlJc w:val="left"/>
      <w:pPr>
        <w:ind w:left="6681" w:hanging="325"/>
      </w:pPr>
    </w:lvl>
    <w:lvl w:ilvl="8">
      <w:numFmt w:val="bullet"/>
      <w:lvlText w:val="•"/>
      <w:lvlJc w:val="left"/>
      <w:pPr>
        <w:ind w:left="7527" w:hanging="3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56" w:hanging="328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294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38" w:hanging="327"/>
      </w:pPr>
    </w:lvl>
    <w:lvl w:ilvl="3">
      <w:numFmt w:val="bullet"/>
      <w:lvlText w:val="•"/>
      <w:lvlJc w:val="left"/>
      <w:pPr>
        <w:ind w:left="2985" w:hanging="327"/>
      </w:pPr>
    </w:lvl>
    <w:lvl w:ilvl="4">
      <w:numFmt w:val="bullet"/>
      <w:lvlText w:val="•"/>
      <w:lvlJc w:val="left"/>
      <w:pPr>
        <w:ind w:left="3832" w:hanging="327"/>
      </w:pPr>
    </w:lvl>
    <w:lvl w:ilvl="5">
      <w:numFmt w:val="bullet"/>
      <w:lvlText w:val="•"/>
      <w:lvlJc w:val="left"/>
      <w:pPr>
        <w:ind w:left="4678" w:hanging="327"/>
      </w:pPr>
    </w:lvl>
    <w:lvl w:ilvl="6">
      <w:numFmt w:val="bullet"/>
      <w:lvlText w:val="•"/>
      <w:lvlJc w:val="left"/>
      <w:pPr>
        <w:ind w:left="5525" w:hanging="327"/>
      </w:pPr>
    </w:lvl>
    <w:lvl w:ilvl="7">
      <w:numFmt w:val="bullet"/>
      <w:lvlText w:val="•"/>
      <w:lvlJc w:val="left"/>
      <w:pPr>
        <w:ind w:left="6372" w:hanging="327"/>
      </w:pPr>
    </w:lvl>
    <w:lvl w:ilvl="8">
      <w:numFmt w:val="bullet"/>
      <w:lvlText w:val="•"/>
      <w:lvlJc w:val="left"/>
      <w:pPr>
        <w:ind w:left="7218" w:hanging="3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35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•"/>
      <w:lvlJc w:val="left"/>
      <w:pPr>
        <w:ind w:left="1812" w:hanging="327"/>
      </w:pPr>
    </w:lvl>
    <w:lvl w:ilvl="2">
      <w:numFmt w:val="bullet"/>
      <w:lvlText w:val="•"/>
      <w:lvlJc w:val="left"/>
      <w:pPr>
        <w:ind w:left="2586" w:hanging="327"/>
      </w:pPr>
    </w:lvl>
    <w:lvl w:ilvl="3">
      <w:numFmt w:val="bullet"/>
      <w:lvlText w:val="•"/>
      <w:lvlJc w:val="left"/>
      <w:pPr>
        <w:ind w:left="3360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4908" w:hanging="327"/>
      </w:pPr>
    </w:lvl>
    <w:lvl w:ilvl="6">
      <w:numFmt w:val="bullet"/>
      <w:lvlText w:val="•"/>
      <w:lvlJc w:val="left"/>
      <w:pPr>
        <w:ind w:left="5682" w:hanging="327"/>
      </w:pPr>
    </w:lvl>
    <w:lvl w:ilvl="7">
      <w:numFmt w:val="bullet"/>
      <w:lvlText w:val="•"/>
      <w:lvlJc w:val="left"/>
      <w:pPr>
        <w:ind w:left="6456" w:hanging="327"/>
      </w:pPr>
    </w:lvl>
    <w:lvl w:ilvl="8">
      <w:numFmt w:val="bullet"/>
      <w:lvlText w:val="•"/>
      <w:lvlJc w:val="left"/>
      <w:pPr>
        <w:ind w:left="7230" w:hanging="32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475" w:hanging="324"/>
      </w:pPr>
      <w:rPr>
        <w:rFonts w:ascii="Arial" w:hAnsi="Arial" w:cs="Arial"/>
        <w:b w:val="0"/>
        <w:bCs w:val="0"/>
        <w:color w:val="232323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2318" w:hanging="324"/>
      </w:pPr>
    </w:lvl>
    <w:lvl w:ilvl="2">
      <w:numFmt w:val="bullet"/>
      <w:lvlText w:val="•"/>
      <w:lvlJc w:val="left"/>
      <w:pPr>
        <w:ind w:left="3156" w:hanging="324"/>
      </w:pPr>
    </w:lvl>
    <w:lvl w:ilvl="3">
      <w:numFmt w:val="bullet"/>
      <w:lvlText w:val="•"/>
      <w:lvlJc w:val="left"/>
      <w:pPr>
        <w:ind w:left="3994" w:hanging="324"/>
      </w:pPr>
    </w:lvl>
    <w:lvl w:ilvl="4">
      <w:numFmt w:val="bullet"/>
      <w:lvlText w:val="•"/>
      <w:lvlJc w:val="left"/>
      <w:pPr>
        <w:ind w:left="4832" w:hanging="324"/>
      </w:pPr>
    </w:lvl>
    <w:lvl w:ilvl="5">
      <w:numFmt w:val="bullet"/>
      <w:lvlText w:val="•"/>
      <w:lvlJc w:val="left"/>
      <w:pPr>
        <w:ind w:left="5670" w:hanging="324"/>
      </w:pPr>
    </w:lvl>
    <w:lvl w:ilvl="6">
      <w:numFmt w:val="bullet"/>
      <w:lvlText w:val="•"/>
      <w:lvlJc w:val="left"/>
      <w:pPr>
        <w:ind w:left="6508" w:hanging="324"/>
      </w:pPr>
    </w:lvl>
    <w:lvl w:ilvl="7">
      <w:numFmt w:val="bullet"/>
      <w:lvlText w:val="•"/>
      <w:lvlJc w:val="left"/>
      <w:pPr>
        <w:ind w:left="7346" w:hanging="324"/>
      </w:pPr>
    </w:lvl>
    <w:lvl w:ilvl="8">
      <w:numFmt w:val="bullet"/>
      <w:lvlText w:val="•"/>
      <w:lvlJc w:val="left"/>
      <w:pPr>
        <w:ind w:left="8184" w:hanging="324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spacing w:val="-1"/>
        <w:w w:val="102"/>
        <w:sz w:val="21"/>
        <w:szCs w:val="21"/>
      </w:rPr>
    </w:lvl>
    <w:lvl w:ilvl="1">
      <w:numFmt w:val="bullet"/>
      <w:lvlText w:val=""/>
      <w:lvlJc w:val="left"/>
      <w:pPr>
        <w:ind w:left="1287" w:hanging="313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56" w:hanging="313"/>
      </w:pPr>
    </w:lvl>
    <w:lvl w:ilvl="3">
      <w:numFmt w:val="bullet"/>
      <w:lvlText w:val="•"/>
      <w:lvlJc w:val="left"/>
      <w:pPr>
        <w:ind w:left="3032" w:hanging="313"/>
      </w:pPr>
    </w:lvl>
    <w:lvl w:ilvl="4">
      <w:numFmt w:val="bullet"/>
      <w:lvlText w:val="•"/>
      <w:lvlJc w:val="left"/>
      <w:pPr>
        <w:ind w:left="3907" w:hanging="313"/>
      </w:pPr>
    </w:lvl>
    <w:lvl w:ilvl="5">
      <w:numFmt w:val="bullet"/>
      <w:lvlText w:val="•"/>
      <w:lvlJc w:val="left"/>
      <w:pPr>
        <w:ind w:left="4783" w:hanging="313"/>
      </w:pPr>
    </w:lvl>
    <w:lvl w:ilvl="6">
      <w:numFmt w:val="bullet"/>
      <w:lvlText w:val="•"/>
      <w:lvlJc w:val="left"/>
      <w:pPr>
        <w:ind w:left="5658" w:hanging="313"/>
      </w:pPr>
    </w:lvl>
    <w:lvl w:ilvl="7">
      <w:numFmt w:val="bullet"/>
      <w:lvlText w:val="•"/>
      <w:lvlJc w:val="left"/>
      <w:pPr>
        <w:ind w:left="6534" w:hanging="313"/>
      </w:pPr>
    </w:lvl>
    <w:lvl w:ilvl="8">
      <w:numFmt w:val="bullet"/>
      <w:lvlText w:val="•"/>
      <w:lvlJc w:val="left"/>
      <w:pPr>
        <w:ind w:left="7409" w:hanging="31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77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688" w:hanging="181"/>
      </w:pPr>
    </w:lvl>
    <w:lvl w:ilvl="2">
      <w:numFmt w:val="bullet"/>
      <w:lvlText w:val="•"/>
      <w:lvlJc w:val="left"/>
      <w:pPr>
        <w:ind w:left="2596" w:hanging="181"/>
      </w:pPr>
    </w:lvl>
    <w:lvl w:ilvl="3">
      <w:numFmt w:val="bullet"/>
      <w:lvlText w:val="•"/>
      <w:lvlJc w:val="left"/>
      <w:pPr>
        <w:ind w:left="3504" w:hanging="181"/>
      </w:pPr>
    </w:lvl>
    <w:lvl w:ilvl="4">
      <w:numFmt w:val="bullet"/>
      <w:lvlText w:val="•"/>
      <w:lvlJc w:val="left"/>
      <w:pPr>
        <w:ind w:left="4412" w:hanging="181"/>
      </w:pPr>
    </w:lvl>
    <w:lvl w:ilvl="5">
      <w:numFmt w:val="bullet"/>
      <w:lvlText w:val="•"/>
      <w:lvlJc w:val="left"/>
      <w:pPr>
        <w:ind w:left="5320" w:hanging="181"/>
      </w:pPr>
    </w:lvl>
    <w:lvl w:ilvl="6">
      <w:numFmt w:val="bullet"/>
      <w:lvlText w:val="•"/>
      <w:lvlJc w:val="left"/>
      <w:pPr>
        <w:ind w:left="6228" w:hanging="181"/>
      </w:pPr>
    </w:lvl>
    <w:lvl w:ilvl="7">
      <w:numFmt w:val="bullet"/>
      <w:lvlText w:val="•"/>
      <w:lvlJc w:val="left"/>
      <w:pPr>
        <w:ind w:left="7136" w:hanging="181"/>
      </w:pPr>
    </w:lvl>
    <w:lvl w:ilvl="8">
      <w:numFmt w:val="bullet"/>
      <w:lvlText w:val="•"/>
      <w:lvlJc w:val="left"/>
      <w:pPr>
        <w:ind w:left="8044" w:hanging="18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34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7"/>
      </w:pPr>
    </w:lvl>
    <w:lvl w:ilvl="2">
      <w:numFmt w:val="bullet"/>
      <w:lvlText w:val="•"/>
      <w:lvlJc w:val="left"/>
      <w:pPr>
        <w:ind w:left="3044" w:hanging="327"/>
      </w:pPr>
    </w:lvl>
    <w:lvl w:ilvl="3">
      <w:numFmt w:val="bullet"/>
      <w:lvlText w:val="•"/>
      <w:lvlJc w:val="left"/>
      <w:pPr>
        <w:ind w:left="3896" w:hanging="327"/>
      </w:pPr>
    </w:lvl>
    <w:lvl w:ilvl="4">
      <w:numFmt w:val="bullet"/>
      <w:lvlText w:val="•"/>
      <w:lvlJc w:val="left"/>
      <w:pPr>
        <w:ind w:left="4748" w:hanging="327"/>
      </w:pPr>
    </w:lvl>
    <w:lvl w:ilvl="5">
      <w:numFmt w:val="bullet"/>
      <w:lvlText w:val="•"/>
      <w:lvlJc w:val="left"/>
      <w:pPr>
        <w:ind w:left="5600" w:hanging="327"/>
      </w:pPr>
    </w:lvl>
    <w:lvl w:ilvl="6">
      <w:numFmt w:val="bullet"/>
      <w:lvlText w:val="•"/>
      <w:lvlJc w:val="left"/>
      <w:pPr>
        <w:ind w:left="6452" w:hanging="327"/>
      </w:pPr>
    </w:lvl>
    <w:lvl w:ilvl="7">
      <w:numFmt w:val="bullet"/>
      <w:lvlText w:val="•"/>
      <w:lvlJc w:val="left"/>
      <w:pPr>
        <w:ind w:left="7304" w:hanging="327"/>
      </w:pPr>
    </w:lvl>
    <w:lvl w:ilvl="8">
      <w:numFmt w:val="bullet"/>
      <w:lvlText w:val="•"/>
      <w:lvlJc w:val="left"/>
      <w:pPr>
        <w:ind w:left="8156" w:hanging="3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"/>
      <w:lvlJc w:val="left"/>
      <w:pPr>
        <w:ind w:left="13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500" w:hanging="314"/>
      </w:p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57" w:hanging="314"/>
      </w:pPr>
    </w:lvl>
    <w:lvl w:ilvl="4">
      <w:numFmt w:val="bullet"/>
      <w:lvlText w:val="•"/>
      <w:lvlJc w:val="left"/>
      <w:pPr>
        <w:ind w:left="4286" w:hanging="314"/>
      </w:pPr>
    </w:lvl>
    <w:lvl w:ilvl="5">
      <w:numFmt w:val="bullet"/>
      <w:lvlText w:val="•"/>
      <w:lvlJc w:val="left"/>
      <w:pPr>
        <w:ind w:left="5215" w:hanging="314"/>
      </w:pPr>
    </w:lvl>
    <w:lvl w:ilvl="6">
      <w:numFmt w:val="bullet"/>
      <w:lvlText w:val="•"/>
      <w:lvlJc w:val="left"/>
      <w:pPr>
        <w:ind w:left="6144" w:hanging="314"/>
      </w:pPr>
    </w:lvl>
    <w:lvl w:ilvl="7">
      <w:numFmt w:val="bullet"/>
      <w:lvlText w:val="•"/>
      <w:lvlJc w:val="left"/>
      <w:pPr>
        <w:ind w:left="7073" w:hanging="314"/>
      </w:pPr>
    </w:lvl>
    <w:lvl w:ilvl="8">
      <w:numFmt w:val="bullet"/>
      <w:lvlText w:val="•"/>
      <w:lvlJc w:val="left"/>
      <w:pPr>
        <w:ind w:left="8002" w:hanging="31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"/>
      <w:lvlJc w:val="left"/>
      <w:pPr>
        <w:ind w:left="116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2030" w:hanging="314"/>
      </w:pPr>
    </w:lvl>
    <w:lvl w:ilvl="2">
      <w:numFmt w:val="bullet"/>
      <w:lvlText w:val="•"/>
      <w:lvlJc w:val="left"/>
      <w:pPr>
        <w:ind w:left="2900" w:hanging="314"/>
      </w:pPr>
    </w:lvl>
    <w:lvl w:ilvl="3">
      <w:numFmt w:val="bullet"/>
      <w:lvlText w:val="•"/>
      <w:lvlJc w:val="left"/>
      <w:pPr>
        <w:ind w:left="3770" w:hanging="314"/>
      </w:pPr>
    </w:lvl>
    <w:lvl w:ilvl="4">
      <w:numFmt w:val="bullet"/>
      <w:lvlText w:val="•"/>
      <w:lvlJc w:val="left"/>
      <w:pPr>
        <w:ind w:left="4640" w:hanging="314"/>
      </w:pPr>
    </w:lvl>
    <w:lvl w:ilvl="5">
      <w:numFmt w:val="bullet"/>
      <w:lvlText w:val="•"/>
      <w:lvlJc w:val="left"/>
      <w:pPr>
        <w:ind w:left="5510" w:hanging="314"/>
      </w:pPr>
    </w:lvl>
    <w:lvl w:ilvl="6">
      <w:numFmt w:val="bullet"/>
      <w:lvlText w:val="•"/>
      <w:lvlJc w:val="left"/>
      <w:pPr>
        <w:ind w:left="6380" w:hanging="314"/>
      </w:pPr>
    </w:lvl>
    <w:lvl w:ilvl="7">
      <w:numFmt w:val="bullet"/>
      <w:lvlText w:val="•"/>
      <w:lvlJc w:val="left"/>
      <w:pPr>
        <w:ind w:left="7250" w:hanging="314"/>
      </w:pPr>
    </w:lvl>
    <w:lvl w:ilvl="8">
      <w:numFmt w:val="bullet"/>
      <w:lvlText w:val="•"/>
      <w:lvlJc w:val="left"/>
      <w:pPr>
        <w:ind w:left="8120" w:hanging="31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859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-"/>
      <w:lvlJc w:val="left"/>
      <w:pPr>
        <w:ind w:left="859" w:hanging="314"/>
      </w:pPr>
      <w:rPr>
        <w:rFonts w:ascii="Arial" w:hAnsi="Arial" w:cs="Arial"/>
        <w:b w:val="0"/>
        <w:bCs w:val="0"/>
        <w:color w:val="242424"/>
        <w:w w:val="101"/>
        <w:sz w:val="16"/>
        <w:szCs w:val="16"/>
      </w:rPr>
    </w:lvl>
    <w:lvl w:ilvl="2">
      <w:numFmt w:val="bullet"/>
      <w:lvlText w:val="•"/>
      <w:lvlJc w:val="left"/>
      <w:pPr>
        <w:ind w:left="2660" w:hanging="314"/>
      </w:pPr>
    </w:lvl>
    <w:lvl w:ilvl="3">
      <w:numFmt w:val="bullet"/>
      <w:lvlText w:val="•"/>
      <w:lvlJc w:val="left"/>
      <w:pPr>
        <w:ind w:left="3560" w:hanging="314"/>
      </w:pPr>
    </w:lvl>
    <w:lvl w:ilvl="4">
      <w:numFmt w:val="bullet"/>
      <w:lvlText w:val="•"/>
      <w:lvlJc w:val="left"/>
      <w:pPr>
        <w:ind w:left="4460" w:hanging="314"/>
      </w:pPr>
    </w:lvl>
    <w:lvl w:ilvl="5">
      <w:numFmt w:val="bullet"/>
      <w:lvlText w:val="•"/>
      <w:lvlJc w:val="left"/>
      <w:pPr>
        <w:ind w:left="5360" w:hanging="314"/>
      </w:pPr>
    </w:lvl>
    <w:lvl w:ilvl="6">
      <w:numFmt w:val="bullet"/>
      <w:lvlText w:val="•"/>
      <w:lvlJc w:val="left"/>
      <w:pPr>
        <w:ind w:left="6260" w:hanging="314"/>
      </w:pPr>
    </w:lvl>
    <w:lvl w:ilvl="7">
      <w:numFmt w:val="bullet"/>
      <w:lvlText w:val="•"/>
      <w:lvlJc w:val="left"/>
      <w:pPr>
        <w:ind w:left="7160" w:hanging="314"/>
      </w:pPr>
    </w:lvl>
    <w:lvl w:ilvl="8">
      <w:numFmt w:val="bullet"/>
      <w:lvlText w:val="•"/>
      <w:lvlJc w:val="left"/>
      <w:pPr>
        <w:ind w:left="8060" w:hanging="31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377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28" w:hanging="327"/>
      </w:pPr>
    </w:lvl>
    <w:lvl w:ilvl="2">
      <w:numFmt w:val="bullet"/>
      <w:lvlText w:val="•"/>
      <w:lvlJc w:val="left"/>
      <w:pPr>
        <w:ind w:left="3076" w:hanging="327"/>
      </w:pPr>
    </w:lvl>
    <w:lvl w:ilvl="3">
      <w:numFmt w:val="bullet"/>
      <w:lvlText w:val="•"/>
      <w:lvlJc w:val="left"/>
      <w:pPr>
        <w:ind w:left="3924" w:hanging="327"/>
      </w:pPr>
    </w:lvl>
    <w:lvl w:ilvl="4">
      <w:numFmt w:val="bullet"/>
      <w:lvlText w:val="•"/>
      <w:lvlJc w:val="left"/>
      <w:pPr>
        <w:ind w:left="4772" w:hanging="327"/>
      </w:pPr>
    </w:lvl>
    <w:lvl w:ilvl="5">
      <w:numFmt w:val="bullet"/>
      <w:lvlText w:val="•"/>
      <w:lvlJc w:val="left"/>
      <w:pPr>
        <w:ind w:left="5620" w:hanging="327"/>
      </w:pPr>
    </w:lvl>
    <w:lvl w:ilvl="6">
      <w:numFmt w:val="bullet"/>
      <w:lvlText w:val="•"/>
      <w:lvlJc w:val="left"/>
      <w:pPr>
        <w:ind w:left="6468" w:hanging="327"/>
      </w:pPr>
    </w:lvl>
    <w:lvl w:ilvl="7">
      <w:numFmt w:val="bullet"/>
      <w:lvlText w:val="•"/>
      <w:lvlJc w:val="left"/>
      <w:pPr>
        <w:ind w:left="7316" w:hanging="327"/>
      </w:pPr>
    </w:lvl>
    <w:lvl w:ilvl="8">
      <w:numFmt w:val="bullet"/>
      <w:lvlText w:val="•"/>
      <w:lvlJc w:val="left"/>
      <w:pPr>
        <w:ind w:left="8164" w:hanging="32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910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14" w:hanging="177"/>
      </w:pPr>
    </w:lvl>
    <w:lvl w:ilvl="2">
      <w:numFmt w:val="bullet"/>
      <w:lvlText w:val="•"/>
      <w:lvlJc w:val="left"/>
      <w:pPr>
        <w:ind w:left="2708" w:hanging="177"/>
      </w:pPr>
    </w:lvl>
    <w:lvl w:ilvl="3">
      <w:numFmt w:val="bullet"/>
      <w:lvlText w:val="•"/>
      <w:lvlJc w:val="left"/>
      <w:pPr>
        <w:ind w:left="3602" w:hanging="177"/>
      </w:pPr>
    </w:lvl>
    <w:lvl w:ilvl="4">
      <w:numFmt w:val="bullet"/>
      <w:lvlText w:val="•"/>
      <w:lvlJc w:val="left"/>
      <w:pPr>
        <w:ind w:left="4496" w:hanging="177"/>
      </w:pPr>
    </w:lvl>
    <w:lvl w:ilvl="5">
      <w:numFmt w:val="bullet"/>
      <w:lvlText w:val="•"/>
      <w:lvlJc w:val="left"/>
      <w:pPr>
        <w:ind w:left="5390" w:hanging="177"/>
      </w:pPr>
    </w:lvl>
    <w:lvl w:ilvl="6">
      <w:numFmt w:val="bullet"/>
      <w:lvlText w:val="•"/>
      <w:lvlJc w:val="left"/>
      <w:pPr>
        <w:ind w:left="6284" w:hanging="177"/>
      </w:pPr>
    </w:lvl>
    <w:lvl w:ilvl="7">
      <w:numFmt w:val="bullet"/>
      <w:lvlText w:val="•"/>
      <w:lvlJc w:val="left"/>
      <w:pPr>
        <w:ind w:left="7178" w:hanging="177"/>
      </w:pPr>
    </w:lvl>
    <w:lvl w:ilvl="8">
      <w:numFmt w:val="bullet"/>
      <w:lvlText w:val="•"/>
      <w:lvlJc w:val="left"/>
      <w:pPr>
        <w:ind w:left="8072" w:hanging="17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1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012" w:hanging="324"/>
      </w:pPr>
    </w:lvl>
    <w:lvl w:ilvl="2">
      <w:numFmt w:val="bullet"/>
      <w:lvlText w:val="•"/>
      <w:lvlJc w:val="left"/>
      <w:pPr>
        <w:ind w:left="2884" w:hanging="324"/>
      </w:pPr>
    </w:lvl>
    <w:lvl w:ilvl="3">
      <w:numFmt w:val="bullet"/>
      <w:lvlText w:val="•"/>
      <w:lvlJc w:val="left"/>
      <w:pPr>
        <w:ind w:left="3756" w:hanging="324"/>
      </w:pPr>
    </w:lvl>
    <w:lvl w:ilvl="4">
      <w:numFmt w:val="bullet"/>
      <w:lvlText w:val="•"/>
      <w:lvlJc w:val="left"/>
      <w:pPr>
        <w:ind w:left="4628" w:hanging="324"/>
      </w:pPr>
    </w:lvl>
    <w:lvl w:ilvl="5">
      <w:numFmt w:val="bullet"/>
      <w:lvlText w:val="•"/>
      <w:lvlJc w:val="left"/>
      <w:pPr>
        <w:ind w:left="5500" w:hanging="324"/>
      </w:pPr>
    </w:lvl>
    <w:lvl w:ilvl="6">
      <w:numFmt w:val="bullet"/>
      <w:lvlText w:val="•"/>
      <w:lvlJc w:val="left"/>
      <w:pPr>
        <w:ind w:left="6372" w:hanging="324"/>
      </w:pPr>
    </w:lvl>
    <w:lvl w:ilvl="7">
      <w:numFmt w:val="bullet"/>
      <w:lvlText w:val="•"/>
      <w:lvlJc w:val="left"/>
      <w:pPr>
        <w:ind w:left="7244" w:hanging="324"/>
      </w:pPr>
    </w:lvl>
    <w:lvl w:ilvl="8">
      <w:numFmt w:val="bullet"/>
      <w:lvlText w:val="•"/>
      <w:lvlJc w:val="left"/>
      <w:pPr>
        <w:ind w:left="8116" w:hanging="32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"/>
      <w:lvlJc w:val="left"/>
      <w:pPr>
        <w:ind w:left="11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300" w:hanging="314"/>
      </w:pPr>
    </w:lvl>
    <w:lvl w:ilvl="2">
      <w:numFmt w:val="bullet"/>
      <w:lvlText w:val="•"/>
      <w:lvlJc w:val="left"/>
      <w:pPr>
        <w:ind w:left="2251" w:hanging="314"/>
      </w:pPr>
    </w:lvl>
    <w:lvl w:ilvl="3">
      <w:numFmt w:val="bullet"/>
      <w:lvlText w:val="•"/>
      <w:lvlJc w:val="left"/>
      <w:pPr>
        <w:ind w:left="3202" w:hanging="314"/>
      </w:pPr>
    </w:lvl>
    <w:lvl w:ilvl="4">
      <w:numFmt w:val="bullet"/>
      <w:lvlText w:val="•"/>
      <w:lvlJc w:val="left"/>
      <w:pPr>
        <w:ind w:left="4153" w:hanging="314"/>
      </w:pPr>
    </w:lvl>
    <w:lvl w:ilvl="5">
      <w:numFmt w:val="bullet"/>
      <w:lvlText w:val="•"/>
      <w:lvlJc w:val="left"/>
      <w:pPr>
        <w:ind w:left="5104" w:hanging="314"/>
      </w:pPr>
    </w:lvl>
    <w:lvl w:ilvl="6">
      <w:numFmt w:val="bullet"/>
      <w:lvlText w:val="•"/>
      <w:lvlJc w:val="left"/>
      <w:pPr>
        <w:ind w:left="6055" w:hanging="314"/>
      </w:pPr>
    </w:lvl>
    <w:lvl w:ilvl="7">
      <w:numFmt w:val="bullet"/>
      <w:lvlText w:val="•"/>
      <w:lvlJc w:val="left"/>
      <w:pPr>
        <w:ind w:left="7006" w:hanging="314"/>
      </w:pPr>
    </w:lvl>
    <w:lvl w:ilvl="8">
      <w:numFmt w:val="bullet"/>
      <w:lvlText w:val="•"/>
      <w:lvlJc w:val="left"/>
      <w:pPr>
        <w:ind w:left="7957" w:hanging="314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65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300" w:hanging="181"/>
      </w:pPr>
    </w:lvl>
    <w:lvl w:ilvl="2">
      <w:numFmt w:val="bullet"/>
      <w:lvlText w:val="•"/>
      <w:lvlJc w:val="left"/>
      <w:pPr>
        <w:ind w:left="2251" w:hanging="181"/>
      </w:pPr>
    </w:lvl>
    <w:lvl w:ilvl="3">
      <w:numFmt w:val="bullet"/>
      <w:lvlText w:val="•"/>
      <w:lvlJc w:val="left"/>
      <w:pPr>
        <w:ind w:left="3202" w:hanging="181"/>
      </w:pPr>
    </w:lvl>
    <w:lvl w:ilvl="4">
      <w:numFmt w:val="bullet"/>
      <w:lvlText w:val="•"/>
      <w:lvlJc w:val="left"/>
      <w:pPr>
        <w:ind w:left="4153" w:hanging="181"/>
      </w:pPr>
    </w:lvl>
    <w:lvl w:ilvl="5">
      <w:numFmt w:val="bullet"/>
      <w:lvlText w:val="•"/>
      <w:lvlJc w:val="left"/>
      <w:pPr>
        <w:ind w:left="5104" w:hanging="181"/>
      </w:pPr>
    </w:lvl>
    <w:lvl w:ilvl="6">
      <w:numFmt w:val="bullet"/>
      <w:lvlText w:val="•"/>
      <w:lvlJc w:val="left"/>
      <w:pPr>
        <w:ind w:left="6055" w:hanging="181"/>
      </w:pPr>
    </w:lvl>
    <w:lvl w:ilvl="7">
      <w:numFmt w:val="bullet"/>
      <w:lvlText w:val="•"/>
      <w:lvlJc w:val="left"/>
      <w:pPr>
        <w:ind w:left="7006" w:hanging="181"/>
      </w:pPr>
    </w:lvl>
    <w:lvl w:ilvl="8">
      <w:numFmt w:val="bullet"/>
      <w:lvlText w:val="•"/>
      <w:lvlJc w:val="left"/>
      <w:pPr>
        <w:ind w:left="7957" w:hanging="181"/>
      </w:pPr>
    </w:lvl>
  </w:abstractNum>
  <w:abstractNum w:abstractNumId="21" w15:restartNumberingAfterBreak="0">
    <w:nsid w:val="00000417"/>
    <w:multiLevelType w:val="multilevel"/>
    <w:tmpl w:val="0000089A"/>
    <w:lvl w:ilvl="0">
      <w:start w:val="3"/>
      <w:numFmt w:val="lowerLetter"/>
      <w:lvlText w:val="%1."/>
      <w:lvlJc w:val="left"/>
      <w:pPr>
        <w:ind w:left="616" w:hanging="154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515" w:hanging="154"/>
      </w:pPr>
    </w:lvl>
    <w:lvl w:ilvl="2">
      <w:numFmt w:val="bullet"/>
      <w:lvlText w:val="•"/>
      <w:lvlJc w:val="left"/>
      <w:pPr>
        <w:ind w:left="2421" w:hanging="154"/>
      </w:pPr>
    </w:lvl>
    <w:lvl w:ilvl="3">
      <w:numFmt w:val="bullet"/>
      <w:lvlText w:val="•"/>
      <w:lvlJc w:val="left"/>
      <w:pPr>
        <w:ind w:left="3327" w:hanging="154"/>
      </w:pPr>
    </w:lvl>
    <w:lvl w:ilvl="4">
      <w:numFmt w:val="bullet"/>
      <w:lvlText w:val="•"/>
      <w:lvlJc w:val="left"/>
      <w:pPr>
        <w:ind w:left="4233" w:hanging="154"/>
      </w:pPr>
    </w:lvl>
    <w:lvl w:ilvl="5">
      <w:numFmt w:val="bullet"/>
      <w:lvlText w:val="•"/>
      <w:lvlJc w:val="left"/>
      <w:pPr>
        <w:ind w:left="5139" w:hanging="154"/>
      </w:pPr>
    </w:lvl>
    <w:lvl w:ilvl="6">
      <w:numFmt w:val="bullet"/>
      <w:lvlText w:val="•"/>
      <w:lvlJc w:val="left"/>
      <w:pPr>
        <w:ind w:left="6045" w:hanging="154"/>
      </w:pPr>
    </w:lvl>
    <w:lvl w:ilvl="7">
      <w:numFmt w:val="bullet"/>
      <w:lvlText w:val="•"/>
      <w:lvlJc w:val="left"/>
      <w:pPr>
        <w:ind w:left="6951" w:hanging="154"/>
      </w:pPr>
    </w:lvl>
    <w:lvl w:ilvl="8">
      <w:numFmt w:val="bullet"/>
      <w:lvlText w:val="•"/>
      <w:lvlJc w:val="left"/>
      <w:pPr>
        <w:ind w:left="7857" w:hanging="15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40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46" w:hanging="327"/>
      </w:pPr>
    </w:lvl>
    <w:lvl w:ilvl="2">
      <w:numFmt w:val="bullet"/>
      <w:lvlText w:val="•"/>
      <w:lvlJc w:val="left"/>
      <w:pPr>
        <w:ind w:left="3092" w:hanging="327"/>
      </w:pPr>
    </w:lvl>
    <w:lvl w:ilvl="3">
      <w:numFmt w:val="bullet"/>
      <w:lvlText w:val="•"/>
      <w:lvlJc w:val="left"/>
      <w:pPr>
        <w:ind w:left="3938" w:hanging="327"/>
      </w:pPr>
    </w:lvl>
    <w:lvl w:ilvl="4">
      <w:numFmt w:val="bullet"/>
      <w:lvlText w:val="•"/>
      <w:lvlJc w:val="left"/>
      <w:pPr>
        <w:ind w:left="4784" w:hanging="327"/>
      </w:pPr>
    </w:lvl>
    <w:lvl w:ilvl="5">
      <w:numFmt w:val="bullet"/>
      <w:lvlText w:val="•"/>
      <w:lvlJc w:val="left"/>
      <w:pPr>
        <w:ind w:left="5630" w:hanging="327"/>
      </w:pPr>
    </w:lvl>
    <w:lvl w:ilvl="6">
      <w:numFmt w:val="bullet"/>
      <w:lvlText w:val="•"/>
      <w:lvlJc w:val="left"/>
      <w:pPr>
        <w:ind w:left="6476" w:hanging="327"/>
      </w:pPr>
    </w:lvl>
    <w:lvl w:ilvl="7">
      <w:numFmt w:val="bullet"/>
      <w:lvlText w:val="•"/>
      <w:lvlJc w:val="left"/>
      <w:pPr>
        <w:ind w:left="7322" w:hanging="327"/>
      </w:pPr>
    </w:lvl>
    <w:lvl w:ilvl="8">
      <w:numFmt w:val="bullet"/>
      <w:lvlText w:val="•"/>
      <w:lvlJc w:val="left"/>
      <w:pPr>
        <w:ind w:left="8168" w:hanging="32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93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32" w:hanging="177"/>
      </w:pPr>
    </w:lvl>
    <w:lvl w:ilvl="2">
      <w:numFmt w:val="bullet"/>
      <w:lvlText w:val="•"/>
      <w:lvlJc w:val="left"/>
      <w:pPr>
        <w:ind w:left="2724" w:hanging="177"/>
      </w:pPr>
    </w:lvl>
    <w:lvl w:ilvl="3">
      <w:numFmt w:val="bullet"/>
      <w:lvlText w:val="•"/>
      <w:lvlJc w:val="left"/>
      <w:pPr>
        <w:ind w:left="3616" w:hanging="177"/>
      </w:pPr>
    </w:lvl>
    <w:lvl w:ilvl="4">
      <w:numFmt w:val="bullet"/>
      <w:lvlText w:val="•"/>
      <w:lvlJc w:val="left"/>
      <w:pPr>
        <w:ind w:left="4508" w:hanging="177"/>
      </w:pPr>
    </w:lvl>
    <w:lvl w:ilvl="5">
      <w:numFmt w:val="bullet"/>
      <w:lvlText w:val="•"/>
      <w:lvlJc w:val="left"/>
      <w:pPr>
        <w:ind w:left="5400" w:hanging="177"/>
      </w:pPr>
    </w:lvl>
    <w:lvl w:ilvl="6">
      <w:numFmt w:val="bullet"/>
      <w:lvlText w:val="•"/>
      <w:lvlJc w:val="left"/>
      <w:pPr>
        <w:ind w:left="6292" w:hanging="177"/>
      </w:pPr>
    </w:lvl>
    <w:lvl w:ilvl="7">
      <w:numFmt w:val="bullet"/>
      <w:lvlText w:val="•"/>
      <w:lvlJc w:val="left"/>
      <w:pPr>
        <w:ind w:left="7184" w:hanging="177"/>
      </w:pPr>
    </w:lvl>
    <w:lvl w:ilvl="8">
      <w:numFmt w:val="bullet"/>
      <w:lvlText w:val="•"/>
      <w:lvlJc w:val="left"/>
      <w:pPr>
        <w:ind w:left="8076" w:hanging="17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1342" w:hanging="324"/>
      </w:pPr>
      <w:rPr>
        <w:rFonts w:ascii="Symbol" w:hAnsi="Symbol" w:cs="Symbol"/>
        <w:b w:val="0"/>
        <w:bCs w:val="0"/>
        <w:color w:val="242424"/>
        <w:w w:val="90"/>
        <w:sz w:val="18"/>
        <w:szCs w:val="18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"/>
      <w:lvlJc w:val="left"/>
      <w:pPr>
        <w:ind w:left="134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1480" w:hanging="314"/>
      </w:pPr>
    </w:lvl>
    <w:lvl w:ilvl="2">
      <w:numFmt w:val="bullet"/>
      <w:lvlText w:val="•"/>
      <w:lvlJc w:val="left"/>
      <w:pPr>
        <w:ind w:left="2411" w:hanging="314"/>
      </w:pPr>
    </w:lvl>
    <w:lvl w:ilvl="3">
      <w:numFmt w:val="bullet"/>
      <w:lvlText w:val="•"/>
      <w:lvlJc w:val="left"/>
      <w:pPr>
        <w:ind w:left="3342" w:hanging="314"/>
      </w:pPr>
    </w:lvl>
    <w:lvl w:ilvl="4">
      <w:numFmt w:val="bullet"/>
      <w:lvlText w:val="•"/>
      <w:lvlJc w:val="left"/>
      <w:pPr>
        <w:ind w:left="4273" w:hanging="314"/>
      </w:pPr>
    </w:lvl>
    <w:lvl w:ilvl="5">
      <w:numFmt w:val="bullet"/>
      <w:lvlText w:val="•"/>
      <w:lvlJc w:val="left"/>
      <w:pPr>
        <w:ind w:left="5204" w:hanging="314"/>
      </w:pPr>
    </w:lvl>
    <w:lvl w:ilvl="6">
      <w:numFmt w:val="bullet"/>
      <w:lvlText w:val="•"/>
      <w:lvlJc w:val="left"/>
      <w:pPr>
        <w:ind w:left="6135" w:hanging="314"/>
      </w:pPr>
    </w:lvl>
    <w:lvl w:ilvl="7">
      <w:numFmt w:val="bullet"/>
      <w:lvlText w:val="•"/>
      <w:lvlJc w:val="left"/>
      <w:pPr>
        <w:ind w:left="7066" w:hanging="314"/>
      </w:pPr>
    </w:lvl>
    <w:lvl w:ilvl="8">
      <w:numFmt w:val="bullet"/>
      <w:lvlText w:val="•"/>
      <w:lvlJc w:val="left"/>
      <w:pPr>
        <w:ind w:left="7997" w:hanging="314"/>
      </w:pPr>
    </w:lvl>
  </w:abstractNum>
  <w:abstractNum w:abstractNumId="27" w15:restartNumberingAfterBreak="0">
    <w:nsid w:val="04AF5F9B"/>
    <w:multiLevelType w:val="multilevel"/>
    <w:tmpl w:val="13F4BAC0"/>
    <w:lvl w:ilvl="0">
      <w:start w:val="1"/>
      <w:numFmt w:val="bullet"/>
      <w:lvlText w:val=""/>
      <w:lvlJc w:val="left"/>
      <w:pPr>
        <w:ind w:left="648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28" w15:restartNumberingAfterBreak="0">
    <w:nsid w:val="05820224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29" w15:restartNumberingAfterBreak="0">
    <w:nsid w:val="060F22EB"/>
    <w:multiLevelType w:val="hybridMultilevel"/>
    <w:tmpl w:val="DB528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E73A17"/>
    <w:multiLevelType w:val="multilevel"/>
    <w:tmpl w:val="F30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09CD2AD7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2" w15:restartNumberingAfterBreak="0">
    <w:nsid w:val="0B3A59B2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A283B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5" w15:restartNumberingAfterBreak="0">
    <w:nsid w:val="520424A9"/>
    <w:multiLevelType w:val="hybridMultilevel"/>
    <w:tmpl w:val="6776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F202A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7" w15:restartNumberingAfterBreak="0">
    <w:nsid w:val="557E0F09"/>
    <w:multiLevelType w:val="multilevel"/>
    <w:tmpl w:val="13F4BAC0"/>
    <w:lvl w:ilvl="0">
      <w:start w:val="1"/>
      <w:numFmt w:val="bullet"/>
      <w:lvlText w:val=""/>
      <w:lvlJc w:val="left"/>
      <w:pPr>
        <w:ind w:left="1033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670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599" w:hanging="324"/>
      </w:pPr>
    </w:lvl>
    <w:lvl w:ilvl="3">
      <w:numFmt w:val="bullet"/>
      <w:lvlText w:val="•"/>
      <w:lvlJc w:val="left"/>
      <w:pPr>
        <w:ind w:left="3523" w:hanging="324"/>
      </w:pPr>
    </w:lvl>
    <w:lvl w:ilvl="4">
      <w:numFmt w:val="bullet"/>
      <w:lvlText w:val="•"/>
      <w:lvlJc w:val="left"/>
      <w:pPr>
        <w:ind w:left="4448" w:hanging="324"/>
      </w:pPr>
    </w:lvl>
    <w:lvl w:ilvl="5">
      <w:numFmt w:val="bullet"/>
      <w:lvlText w:val="•"/>
      <w:lvlJc w:val="left"/>
      <w:pPr>
        <w:ind w:left="5372" w:hanging="324"/>
      </w:pPr>
    </w:lvl>
    <w:lvl w:ilvl="6">
      <w:numFmt w:val="bullet"/>
      <w:lvlText w:val="•"/>
      <w:lvlJc w:val="left"/>
      <w:pPr>
        <w:ind w:left="6297" w:hanging="324"/>
      </w:pPr>
    </w:lvl>
    <w:lvl w:ilvl="7">
      <w:numFmt w:val="bullet"/>
      <w:lvlText w:val="•"/>
      <w:lvlJc w:val="left"/>
      <w:pPr>
        <w:ind w:left="7221" w:hanging="324"/>
      </w:pPr>
    </w:lvl>
    <w:lvl w:ilvl="8">
      <w:numFmt w:val="bullet"/>
      <w:lvlText w:val="•"/>
      <w:lvlJc w:val="left"/>
      <w:pPr>
        <w:ind w:left="8146" w:hanging="324"/>
      </w:pPr>
    </w:lvl>
  </w:abstractNum>
  <w:abstractNum w:abstractNumId="38" w15:restartNumberingAfterBreak="0">
    <w:nsid w:val="62675EF2"/>
    <w:multiLevelType w:val="hybridMultilevel"/>
    <w:tmpl w:val="4A46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5C0E"/>
    <w:multiLevelType w:val="hybridMultilevel"/>
    <w:tmpl w:val="AF66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457E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abstractNum w:abstractNumId="41" w15:restartNumberingAfterBreak="0">
    <w:nsid w:val="7C9418D8"/>
    <w:multiLevelType w:val="hybridMultilevel"/>
    <w:tmpl w:val="9B30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01489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2"/>
  </w:num>
  <w:num w:numId="30">
    <w:abstractNumId w:val="37"/>
  </w:num>
  <w:num w:numId="31">
    <w:abstractNumId w:val="27"/>
  </w:num>
  <w:num w:numId="32">
    <w:abstractNumId w:val="32"/>
  </w:num>
  <w:num w:numId="33">
    <w:abstractNumId w:val="30"/>
  </w:num>
  <w:num w:numId="34">
    <w:abstractNumId w:val="38"/>
  </w:num>
  <w:num w:numId="35">
    <w:abstractNumId w:val="40"/>
  </w:num>
  <w:num w:numId="36">
    <w:abstractNumId w:val="33"/>
  </w:num>
  <w:num w:numId="37">
    <w:abstractNumId w:val="35"/>
  </w:num>
  <w:num w:numId="38">
    <w:abstractNumId w:val="28"/>
  </w:num>
  <w:num w:numId="39">
    <w:abstractNumId w:val="36"/>
  </w:num>
  <w:num w:numId="40">
    <w:abstractNumId w:val="39"/>
  </w:num>
  <w:num w:numId="41">
    <w:abstractNumId w:val="3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3"/>
    <w:rsid w:val="0008156D"/>
    <w:rsid w:val="000A24E0"/>
    <w:rsid w:val="000B1169"/>
    <w:rsid w:val="000B435D"/>
    <w:rsid w:val="000B66B3"/>
    <w:rsid w:val="000C6684"/>
    <w:rsid w:val="001028A3"/>
    <w:rsid w:val="001850A5"/>
    <w:rsid w:val="001B5A67"/>
    <w:rsid w:val="00217886"/>
    <w:rsid w:val="002A3B0F"/>
    <w:rsid w:val="002C5B56"/>
    <w:rsid w:val="003C4318"/>
    <w:rsid w:val="003D157E"/>
    <w:rsid w:val="00433EAB"/>
    <w:rsid w:val="00467E28"/>
    <w:rsid w:val="004E0CF5"/>
    <w:rsid w:val="005175FC"/>
    <w:rsid w:val="005F2A48"/>
    <w:rsid w:val="005F6BCB"/>
    <w:rsid w:val="006A397E"/>
    <w:rsid w:val="006E05BB"/>
    <w:rsid w:val="006F3880"/>
    <w:rsid w:val="006F5A97"/>
    <w:rsid w:val="00854A5F"/>
    <w:rsid w:val="0086603F"/>
    <w:rsid w:val="008701C4"/>
    <w:rsid w:val="008E4549"/>
    <w:rsid w:val="00924343"/>
    <w:rsid w:val="0097772B"/>
    <w:rsid w:val="009920C9"/>
    <w:rsid w:val="009A15DC"/>
    <w:rsid w:val="00C924C0"/>
    <w:rsid w:val="00CA563F"/>
    <w:rsid w:val="00CB04AD"/>
    <w:rsid w:val="00D40D7D"/>
    <w:rsid w:val="00D52C01"/>
    <w:rsid w:val="00DB3F32"/>
    <w:rsid w:val="00E6347B"/>
    <w:rsid w:val="00F024E5"/>
    <w:rsid w:val="00F85BDA"/>
    <w:rsid w:val="00FB1B4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91D"/>
  <w15:docId w15:val="{6BE39B8D-C507-4501-89B8-5E7F066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B56"/>
  </w:style>
  <w:style w:type="paragraph" w:styleId="Titolo1">
    <w:name w:val="heading 1"/>
    <w:basedOn w:val="Normale"/>
    <w:next w:val="Normale"/>
    <w:link w:val="Titolo1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9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898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8"/>
      <w:jc w:val="center"/>
      <w:outlineLvl w:val="2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700"/>
      <w:jc w:val="both"/>
      <w:outlineLvl w:val="3"/>
    </w:pPr>
    <w:rPr>
      <w:rFonts w:ascii="Arial" w:hAnsi="Arial" w:cs="Arial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1028A3"/>
    <w:pPr>
      <w:autoSpaceDE w:val="0"/>
      <w:autoSpaceDN w:val="0"/>
      <w:adjustRightInd w:val="0"/>
      <w:spacing w:before="87" w:after="0" w:line="240" w:lineRule="auto"/>
      <w:outlineLvl w:val="4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1028A3"/>
    <w:pPr>
      <w:autoSpaceDE w:val="0"/>
      <w:autoSpaceDN w:val="0"/>
      <w:adjustRightInd w:val="0"/>
      <w:spacing w:before="77" w:after="0" w:line="240" w:lineRule="auto"/>
      <w:outlineLvl w:val="5"/>
    </w:pPr>
    <w:rPr>
      <w:rFonts w:ascii="Times New Roman" w:hAnsi="Times New Roman" w:cs="Times New Roman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1"/>
    <w:qFormat/>
    <w:rsid w:val="001028A3"/>
    <w:pPr>
      <w:autoSpaceDE w:val="0"/>
      <w:autoSpaceDN w:val="0"/>
      <w:adjustRightInd w:val="0"/>
      <w:spacing w:before="78" w:after="0" w:line="240" w:lineRule="auto"/>
      <w:ind w:left="1087" w:right="962"/>
      <w:jc w:val="center"/>
      <w:outlineLvl w:val="6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28A3"/>
    <w:rPr>
      <w:rFonts w:ascii="Arial" w:hAnsi="Arial" w:cs="Arial"/>
      <w:b/>
      <w:bCs/>
      <w:sz w:val="29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028A3"/>
    <w:rPr>
      <w:rFonts w:ascii="Arial" w:hAnsi="Arial" w:cs="Arial"/>
      <w:b/>
      <w:bCs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028A3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028A3"/>
    <w:rPr>
      <w:rFonts w:ascii="Arial" w:hAnsi="Arial" w:cs="Arial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028A3"/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Titolo6Carattere">
    <w:name w:val="Titolo 6 Carattere"/>
    <w:basedOn w:val="Carpredefinitoparagrafo"/>
    <w:link w:val="Titolo6"/>
    <w:uiPriority w:val="1"/>
    <w:rsid w:val="001028A3"/>
    <w:rPr>
      <w:rFonts w:ascii="Times New Roman" w:hAnsi="Times New Roman" w:cs="Times New Roman"/>
      <w:b/>
      <w:bC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1028A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0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8A3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324" w:hanging="32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28A3"/>
    <w:pPr>
      <w:autoSpaceDE w:val="0"/>
      <w:autoSpaceDN w:val="0"/>
      <w:adjustRightInd w:val="0"/>
      <w:spacing w:before="2" w:after="0" w:line="226" w:lineRule="exact"/>
      <w:ind w:left="96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28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28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A3"/>
  </w:style>
  <w:style w:type="paragraph" w:styleId="Pidipagina">
    <w:name w:val="footer"/>
    <w:basedOn w:val="Normale"/>
    <w:link w:val="Pidipagina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8A3"/>
  </w:style>
  <w:style w:type="table" w:styleId="Grigliatabella">
    <w:name w:val="Table Grid"/>
    <w:basedOn w:val="Tabellanormale"/>
    <w:rsid w:val="008E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5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E6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Gennaro</dc:creator>
  <cp:lastModifiedBy>Account Microsoft</cp:lastModifiedBy>
  <cp:revision>7</cp:revision>
  <dcterms:created xsi:type="dcterms:W3CDTF">2021-02-04T19:52:00Z</dcterms:created>
  <dcterms:modified xsi:type="dcterms:W3CDTF">2021-03-15T09:25:00Z</dcterms:modified>
</cp:coreProperties>
</file>