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3670" w14:textId="6ACBFB01" w:rsidR="00362D25" w:rsidRPr="00241D4E" w:rsidRDefault="00362D25" w:rsidP="005F0965">
      <w:pPr>
        <w:spacing w:before="240" w:after="240"/>
        <w:jc w:val="both"/>
        <w:rPr>
          <w:rFonts w:ascii="Arial" w:hAnsi="Arial" w:cs="Arial"/>
        </w:rPr>
      </w:pPr>
      <w:r w:rsidRPr="00241D4E">
        <w:rPr>
          <w:rFonts w:ascii="Arial" w:hAnsi="Arial" w:cs="Arial"/>
          <w:i/>
          <w:iCs/>
          <w:color w:val="000000"/>
          <w:sz w:val="22"/>
          <w:szCs w:val="22"/>
        </w:rPr>
        <w:t>Allegato B – Schema di Proposta progettuale</w:t>
      </w:r>
      <w:r w:rsidRPr="00241D4E">
        <w:rPr>
          <w:rFonts w:ascii="Arial" w:hAnsi="Arial" w:cs="Arial"/>
        </w:rPr>
        <w:t xml:space="preserve"> </w:t>
      </w:r>
    </w:p>
    <w:p w14:paraId="53CABA7A" w14:textId="281B35E4" w:rsidR="005F0965" w:rsidRPr="00241D4E" w:rsidRDefault="005F0965" w:rsidP="005F0965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241D4E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1EE72B18" w14:textId="77777777" w:rsidR="005F0965" w:rsidRPr="00241D4E" w:rsidRDefault="005F0965" w:rsidP="00096740">
      <w:pPr>
        <w:spacing w:before="240" w:after="240"/>
        <w:rPr>
          <w:rFonts w:ascii="Arial" w:hAnsi="Arial" w:cs="Arial"/>
          <w:b/>
        </w:rPr>
      </w:pPr>
    </w:p>
    <w:p w14:paraId="46A312D7" w14:textId="62506340" w:rsidR="005F0965" w:rsidRPr="00241D4E" w:rsidRDefault="005F0965" w:rsidP="005F0965">
      <w:pPr>
        <w:pStyle w:val="Paragrafoelenco"/>
        <w:numPr>
          <w:ilvl w:val="0"/>
          <w:numId w:val="47"/>
        </w:numPr>
        <w:spacing w:before="240" w:after="240"/>
        <w:rPr>
          <w:rFonts w:ascii="Arial" w:hAnsi="Arial" w:cs="Arial"/>
          <w:i/>
        </w:rPr>
      </w:pPr>
      <w:r w:rsidRPr="00241D4E">
        <w:rPr>
          <w:rFonts w:ascii="Arial" w:hAnsi="Arial" w:cs="Arial"/>
          <w:b/>
        </w:rPr>
        <w:t>Breve descrizione della struttura organizzativa-gestionale che si intende attivare per la realizzazione delle attività (</w:t>
      </w:r>
      <w:r w:rsidRPr="00241D4E">
        <w:rPr>
          <w:rFonts w:ascii="Arial" w:hAnsi="Arial" w:cs="Arial"/>
          <w:i/>
        </w:rPr>
        <w:t xml:space="preserve">se ATS specificare il ruolo del capofila e dei partner di progetto) </w:t>
      </w:r>
      <w:r w:rsidRPr="00241D4E">
        <w:rPr>
          <w:rFonts w:ascii="Arial" w:hAnsi="Arial" w:cs="Arial"/>
          <w:i/>
        </w:rPr>
        <w:br/>
        <w:t>(max. 1500 caratteri)</w:t>
      </w:r>
    </w:p>
    <w:p w14:paraId="38A1D110" w14:textId="32DE1307" w:rsidR="005F0965" w:rsidRPr="00241D4E" w:rsidRDefault="005F0965" w:rsidP="005F0965">
      <w:pPr>
        <w:spacing w:before="240" w:after="240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241D4E">
        <w:rPr>
          <w:rFonts w:ascii="Arial" w:eastAsia="Times New Roman" w:hAnsi="Arial" w:cs="Arial"/>
          <w:i/>
        </w:rPr>
        <w:t xml:space="preserve">Inserire una descrizione della struttura organizzativo-gestionale relativa al personale coinvolto nel progetto, indicando il numero di risorse umane </w:t>
      </w:r>
      <w:r w:rsidRPr="00241D4E">
        <w:rPr>
          <w:rFonts w:ascii="Arial" w:hAnsi="Arial" w:cs="Arial"/>
          <w:i/>
        </w:rPr>
        <w:t>e le relative funzioni/ruoli (es: attuazione, monitoraggio, rendicontazione, etc.), specificando anche le competenze possedute</w:t>
      </w:r>
    </w:p>
    <w:p w14:paraId="51474A48" w14:textId="77777777" w:rsidR="0097081C" w:rsidRPr="00241D4E" w:rsidRDefault="0097081C" w:rsidP="009E5E79">
      <w:pPr>
        <w:rPr>
          <w:rFonts w:ascii="Arial" w:eastAsia="Times New Roman" w:hAnsi="Arial" w:cs="Arial"/>
          <w:i/>
          <w:sz w:val="22"/>
          <w:szCs w:val="22"/>
        </w:rPr>
      </w:pPr>
    </w:p>
    <w:p w14:paraId="16C6E5A3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068CA9CD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D437D36" w14:textId="77777777" w:rsidR="00BC10FD" w:rsidRDefault="00BC10FD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289B0A27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EE14505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0321BC45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40404250" w14:textId="77777777" w:rsidR="00AD4AB5" w:rsidRPr="00241D4E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C818C91" w14:textId="0F3D3729" w:rsidR="0036057A" w:rsidRDefault="005C0C24" w:rsidP="00BC10FD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241D4E">
        <w:rPr>
          <w:rFonts w:ascii="Arial" w:eastAsia="Calibri" w:hAnsi="Arial" w:cs="Arial"/>
          <w:b/>
          <w:kern w:val="0"/>
          <w:lang w:eastAsia="en-US" w:bidi="ar-SA"/>
        </w:rPr>
        <w:t>D</w:t>
      </w:r>
      <w:r w:rsidR="008E517E" w:rsidRPr="00241D4E">
        <w:rPr>
          <w:rFonts w:ascii="Arial" w:eastAsia="Calibri" w:hAnsi="Arial" w:cs="Arial"/>
          <w:b/>
          <w:kern w:val="0"/>
          <w:lang w:eastAsia="en-US" w:bidi="ar-SA"/>
        </w:rPr>
        <w:t xml:space="preserve">escrizione </w:t>
      </w:r>
      <w:r w:rsidR="00BC10FD" w:rsidRPr="00241D4E">
        <w:rPr>
          <w:rFonts w:ascii="Arial" w:eastAsia="Calibri" w:hAnsi="Arial" w:cs="Arial"/>
          <w:b/>
          <w:kern w:val="0"/>
          <w:lang w:eastAsia="en-US" w:bidi="ar-SA"/>
        </w:rPr>
        <w:t>degli interventi</w:t>
      </w:r>
    </w:p>
    <w:p w14:paraId="25EE7EDA" w14:textId="44C52040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Pr="00241D4E">
        <w:rPr>
          <w:rFonts w:ascii="Arial" w:eastAsia="Times New Roman" w:hAnsi="Arial" w:cs="Arial"/>
          <w:i/>
          <w:sz w:val="22"/>
          <w:szCs w:val="22"/>
        </w:rPr>
        <w:t>max 1500 caratteri fornire una breve sintesi degli ’interventi, utilizzando la “Nota esplicativa interventi” allegata all’Avviso Pubblico</w:t>
      </w:r>
    </w:p>
    <w:p w14:paraId="6D5936D3" w14:textId="052C0F81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241D4E">
        <w:rPr>
          <w:rFonts w:ascii="Arial" w:eastAsia="Times New Roman" w:hAnsi="Arial" w:cs="Arial"/>
          <w:i/>
          <w:sz w:val="22"/>
          <w:szCs w:val="22"/>
        </w:rPr>
        <w:t>Nel descrivere l’intervento, si chiede di chiarire come contribuisce a promuovere il superamento degli effetti della crisi nel contesto della pandemia di COVID-19 e delle sue conseguenze sociali</w:t>
      </w:r>
    </w:p>
    <w:p w14:paraId="7C3CC716" w14:textId="77777777" w:rsidR="00AD4AB5" w:rsidRDefault="00AD4AB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7286A7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348953B0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847777E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8F9A789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C9D1EAB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2AE4F2D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4204F03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8BFFEA1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51C3E82" w14:textId="505186E0" w:rsidR="00D56D18" w:rsidRDefault="00D56D18" w:rsidP="00D56D18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56D18">
        <w:rPr>
          <w:rFonts w:ascii="Arial" w:eastAsia="Times New Roman" w:hAnsi="Arial" w:cs="Arial"/>
          <w:b/>
          <w:sz w:val="22"/>
          <w:szCs w:val="22"/>
        </w:rPr>
        <w:lastRenderedPageBreak/>
        <w:t>Descrizione del sistema di monitoraggio e valutazione degli interventi e dei risultati attesi</w:t>
      </w:r>
    </w:p>
    <w:p w14:paraId="6796D991" w14:textId="74F096DE" w:rsidR="00D56D18" w:rsidRPr="00D56D18" w:rsidRDefault="00D56D18" w:rsidP="002C1BAD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D56D18">
        <w:rPr>
          <w:rFonts w:ascii="Arial" w:eastAsia="Times New Roman" w:hAnsi="Arial" w:cs="Arial"/>
          <w:i/>
          <w:sz w:val="22"/>
          <w:szCs w:val="22"/>
        </w:rPr>
        <w:t>Specificare quali indicatori saranno individuati per il monitoraggio degli interventi e la valutazione dei risultati</w:t>
      </w:r>
      <w:r w:rsidR="002C1BAD">
        <w:rPr>
          <w:rFonts w:ascii="Arial" w:eastAsia="Times New Roman" w:hAnsi="Arial" w:cs="Arial"/>
          <w:i/>
          <w:sz w:val="22"/>
          <w:szCs w:val="22"/>
        </w:rPr>
        <w:t xml:space="preserve"> (</w:t>
      </w:r>
      <w:r w:rsidR="002C1BAD" w:rsidRPr="002C1BAD">
        <w:rPr>
          <w:rFonts w:ascii="Arial" w:eastAsia="Times New Roman" w:hAnsi="Arial" w:cs="Arial"/>
          <w:i/>
          <w:sz w:val="22"/>
          <w:szCs w:val="22"/>
        </w:rPr>
        <w:t>max 1500 caratteri</w:t>
      </w:r>
      <w:r w:rsidR="002C1BAD">
        <w:rPr>
          <w:rFonts w:ascii="Arial" w:eastAsia="Times New Roman" w:hAnsi="Arial" w:cs="Arial"/>
          <w:i/>
          <w:sz w:val="22"/>
          <w:szCs w:val="22"/>
        </w:rPr>
        <w:t>)</w:t>
      </w:r>
    </w:p>
    <w:p w14:paraId="69979F2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2AE8789" w14:textId="77777777" w:rsidR="00AD4AB5" w:rsidRDefault="00AD4AB5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sectPr w:rsidR="00AD4AB5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41D3" w14:textId="77777777" w:rsidR="007C36F2" w:rsidRDefault="007C36F2">
      <w:r>
        <w:separator/>
      </w:r>
    </w:p>
  </w:endnote>
  <w:endnote w:type="continuationSeparator" w:id="0">
    <w:p w14:paraId="23D8D1ED" w14:textId="77777777" w:rsidR="007C36F2" w:rsidRDefault="007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37224A3A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961C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B61" w14:textId="77777777" w:rsidR="007C36F2" w:rsidRDefault="007C36F2">
      <w:r>
        <w:separator/>
      </w:r>
    </w:p>
  </w:footnote>
  <w:footnote w:type="continuationSeparator" w:id="0">
    <w:p w14:paraId="016EAAD4" w14:textId="77777777" w:rsidR="007C36F2" w:rsidRDefault="007C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4025">
    <w:abstractNumId w:val="0"/>
  </w:num>
  <w:num w:numId="2" w16cid:durableId="936987878">
    <w:abstractNumId w:val="1"/>
  </w:num>
  <w:num w:numId="3" w16cid:durableId="289868682">
    <w:abstractNumId w:val="2"/>
  </w:num>
  <w:num w:numId="4" w16cid:durableId="257518731">
    <w:abstractNumId w:val="3"/>
  </w:num>
  <w:num w:numId="5" w16cid:durableId="26407619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 w16cid:durableId="1380787005">
    <w:abstractNumId w:val="6"/>
  </w:num>
  <w:num w:numId="7" w16cid:durableId="251207960">
    <w:abstractNumId w:val="8"/>
  </w:num>
  <w:num w:numId="8" w16cid:durableId="78672090">
    <w:abstractNumId w:val="7"/>
  </w:num>
  <w:num w:numId="9" w16cid:durableId="223376742">
    <w:abstractNumId w:val="0"/>
  </w:num>
  <w:num w:numId="10" w16cid:durableId="688530579">
    <w:abstractNumId w:val="20"/>
  </w:num>
  <w:num w:numId="11" w16cid:durableId="523447076">
    <w:abstractNumId w:val="9"/>
  </w:num>
  <w:num w:numId="12" w16cid:durableId="1489978383">
    <w:abstractNumId w:val="0"/>
  </w:num>
  <w:num w:numId="13" w16cid:durableId="2139832981">
    <w:abstractNumId w:val="0"/>
  </w:num>
  <w:num w:numId="14" w16cid:durableId="871961780">
    <w:abstractNumId w:val="0"/>
  </w:num>
  <w:num w:numId="15" w16cid:durableId="2099860828">
    <w:abstractNumId w:val="0"/>
  </w:num>
  <w:num w:numId="16" w16cid:durableId="1812094539">
    <w:abstractNumId w:val="0"/>
  </w:num>
  <w:num w:numId="17" w16cid:durableId="485321512">
    <w:abstractNumId w:val="0"/>
  </w:num>
  <w:num w:numId="18" w16cid:durableId="606238272">
    <w:abstractNumId w:val="0"/>
  </w:num>
  <w:num w:numId="19" w16cid:durableId="290206651">
    <w:abstractNumId w:val="0"/>
  </w:num>
  <w:num w:numId="20" w16cid:durableId="2054309767">
    <w:abstractNumId w:val="10"/>
  </w:num>
  <w:num w:numId="21" w16cid:durableId="1203713506">
    <w:abstractNumId w:val="0"/>
  </w:num>
  <w:num w:numId="22" w16cid:durableId="1138760052">
    <w:abstractNumId w:val="0"/>
  </w:num>
  <w:num w:numId="23" w16cid:durableId="1531140463">
    <w:abstractNumId w:val="0"/>
  </w:num>
  <w:num w:numId="24" w16cid:durableId="513766869">
    <w:abstractNumId w:val="0"/>
  </w:num>
  <w:num w:numId="25" w16cid:durableId="1715543922">
    <w:abstractNumId w:val="0"/>
  </w:num>
  <w:num w:numId="26" w16cid:durableId="655768456">
    <w:abstractNumId w:val="0"/>
  </w:num>
  <w:num w:numId="27" w16cid:durableId="19748375">
    <w:abstractNumId w:val="0"/>
  </w:num>
  <w:num w:numId="28" w16cid:durableId="1052997706">
    <w:abstractNumId w:val="0"/>
  </w:num>
  <w:num w:numId="29" w16cid:durableId="16542033">
    <w:abstractNumId w:val="16"/>
  </w:num>
  <w:num w:numId="30" w16cid:durableId="1245533804">
    <w:abstractNumId w:val="26"/>
  </w:num>
  <w:num w:numId="31" w16cid:durableId="1597980001">
    <w:abstractNumId w:val="14"/>
  </w:num>
  <w:num w:numId="32" w16cid:durableId="349184090">
    <w:abstractNumId w:val="19"/>
  </w:num>
  <w:num w:numId="33" w16cid:durableId="1470055303">
    <w:abstractNumId w:val="5"/>
  </w:num>
  <w:num w:numId="34" w16cid:durableId="1505777320">
    <w:abstractNumId w:val="25"/>
  </w:num>
  <w:num w:numId="35" w16cid:durableId="607467846">
    <w:abstractNumId w:val="12"/>
  </w:num>
  <w:num w:numId="36" w16cid:durableId="1634553694">
    <w:abstractNumId w:val="18"/>
  </w:num>
  <w:num w:numId="37" w16cid:durableId="828717781">
    <w:abstractNumId w:val="0"/>
  </w:num>
  <w:num w:numId="38" w16cid:durableId="370614808">
    <w:abstractNumId w:val="0"/>
  </w:num>
  <w:num w:numId="39" w16cid:durableId="587349572">
    <w:abstractNumId w:val="17"/>
  </w:num>
  <w:num w:numId="40" w16cid:durableId="1665862980">
    <w:abstractNumId w:val="13"/>
  </w:num>
  <w:num w:numId="41" w16cid:durableId="454756529">
    <w:abstractNumId w:val="4"/>
  </w:num>
  <w:num w:numId="42" w16cid:durableId="1464929791">
    <w:abstractNumId w:val="22"/>
  </w:num>
  <w:num w:numId="43" w16cid:durableId="1249583066">
    <w:abstractNumId w:val="23"/>
  </w:num>
  <w:num w:numId="44" w16cid:durableId="932781893">
    <w:abstractNumId w:val="24"/>
  </w:num>
  <w:num w:numId="45" w16cid:durableId="1442994176">
    <w:abstractNumId w:val="11"/>
  </w:num>
  <w:num w:numId="46" w16cid:durableId="143545534">
    <w:abstractNumId w:val="21"/>
  </w:num>
  <w:num w:numId="47" w16cid:durableId="3984026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415C3"/>
    <w:rsid w:val="00193E56"/>
    <w:rsid w:val="001961CB"/>
    <w:rsid w:val="001A5A50"/>
    <w:rsid w:val="001B011C"/>
    <w:rsid w:val="001C2A38"/>
    <w:rsid w:val="001C48BB"/>
    <w:rsid w:val="001E5D94"/>
    <w:rsid w:val="00213992"/>
    <w:rsid w:val="00220CF6"/>
    <w:rsid w:val="00241D4E"/>
    <w:rsid w:val="00270737"/>
    <w:rsid w:val="00282B7C"/>
    <w:rsid w:val="00285CD4"/>
    <w:rsid w:val="002922EE"/>
    <w:rsid w:val="002C1BAD"/>
    <w:rsid w:val="002D3990"/>
    <w:rsid w:val="00312F71"/>
    <w:rsid w:val="00315965"/>
    <w:rsid w:val="0035440C"/>
    <w:rsid w:val="0036057A"/>
    <w:rsid w:val="00362D25"/>
    <w:rsid w:val="00380859"/>
    <w:rsid w:val="003944A2"/>
    <w:rsid w:val="003E0167"/>
    <w:rsid w:val="003E6962"/>
    <w:rsid w:val="004156A5"/>
    <w:rsid w:val="00415CCE"/>
    <w:rsid w:val="00431DF4"/>
    <w:rsid w:val="0045395F"/>
    <w:rsid w:val="004554DA"/>
    <w:rsid w:val="0046361B"/>
    <w:rsid w:val="004645BE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7149"/>
    <w:rsid w:val="00774112"/>
    <w:rsid w:val="00794686"/>
    <w:rsid w:val="007A334A"/>
    <w:rsid w:val="007B5419"/>
    <w:rsid w:val="007C317B"/>
    <w:rsid w:val="007C36F2"/>
    <w:rsid w:val="007C6B21"/>
    <w:rsid w:val="007C78AC"/>
    <w:rsid w:val="007F4546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D4AB5"/>
    <w:rsid w:val="00AE04B8"/>
    <w:rsid w:val="00AE5C3D"/>
    <w:rsid w:val="00AE7A82"/>
    <w:rsid w:val="00AF079A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796C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56D18"/>
    <w:rsid w:val="00D62047"/>
    <w:rsid w:val="00D64EFA"/>
    <w:rsid w:val="00D820F2"/>
    <w:rsid w:val="00D823DB"/>
    <w:rsid w:val="00D97D0B"/>
    <w:rsid w:val="00DB24C8"/>
    <w:rsid w:val="00DE1899"/>
    <w:rsid w:val="00DE55C4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8276C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F4C9B1-8B31-4721-A2AC-C7F2BF87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D'Antonio Chiara</dc:creator>
  <cp:lastModifiedBy>Utente</cp:lastModifiedBy>
  <cp:revision>2</cp:revision>
  <cp:lastPrinted>2022-05-17T09:02:00Z</cp:lastPrinted>
  <dcterms:created xsi:type="dcterms:W3CDTF">2023-04-27T14:46:00Z</dcterms:created>
  <dcterms:modified xsi:type="dcterms:W3CDTF">2023-04-27T14:46:00Z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